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411C" w:rsidRDefault="001A411C">
      <w:pPr>
        <w:pStyle w:val="1"/>
        <w:numPr>
          <w:ilvl w:val="0"/>
          <w:numId w:val="3"/>
        </w:numPr>
        <w:rPr>
          <w:rFonts w:ascii="Tahoma" w:hAnsi="Tahoma" w:cs="Tahoma"/>
          <w:b/>
          <w:sz w:val="22"/>
          <w:szCs w:val="22"/>
        </w:rPr>
      </w:pPr>
      <w:r>
        <w:rPr>
          <w:b/>
          <w:szCs w:val="22"/>
        </w:rPr>
        <w:t xml:space="preserve">           </w:t>
      </w:r>
      <w:r w:rsidR="00F45EE4">
        <w:rPr>
          <w:rFonts w:cs="Tahoma"/>
          <w:b/>
          <w:noProof/>
          <w:szCs w:val="22"/>
          <w:lang w:eastAsia="el-GR"/>
        </w:rPr>
        <w:drawing>
          <wp:inline distT="0" distB="0" distL="0" distR="0">
            <wp:extent cx="504825" cy="4953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495300"/>
                    </a:xfrm>
                    <a:prstGeom prst="rect">
                      <a:avLst/>
                    </a:prstGeom>
                    <a:solidFill>
                      <a:srgbClr val="FFFFFF"/>
                    </a:solidFill>
                    <a:ln w="9525">
                      <a:noFill/>
                      <a:miter lim="800000"/>
                      <a:headEnd/>
                      <a:tailEnd/>
                    </a:ln>
                  </pic:spPr>
                </pic:pic>
              </a:graphicData>
            </a:graphic>
          </wp:inline>
        </w:drawing>
      </w:r>
      <w:r>
        <w:rPr>
          <w:b/>
          <w:szCs w:val="22"/>
        </w:rPr>
        <w:t xml:space="preserve">    </w:t>
      </w:r>
    </w:p>
    <w:p w:rsidR="001A411C" w:rsidRDefault="001A411C">
      <w:pPr>
        <w:pStyle w:val="1"/>
        <w:numPr>
          <w:ilvl w:val="0"/>
          <w:numId w:val="3"/>
        </w:numPr>
        <w:rPr>
          <w:rFonts w:ascii="Tahoma" w:hAnsi="Tahoma" w:cs="Tahoma"/>
          <w:sz w:val="22"/>
          <w:szCs w:val="22"/>
        </w:rPr>
      </w:pPr>
      <w:r>
        <w:rPr>
          <w:rFonts w:ascii="Tahoma" w:hAnsi="Tahoma" w:cs="Tahoma"/>
          <w:b/>
          <w:sz w:val="22"/>
          <w:szCs w:val="22"/>
        </w:rPr>
        <w:t>ΕΛΛ</w:t>
      </w:r>
      <w:r w:rsidR="009B232B">
        <w:rPr>
          <w:rFonts w:ascii="Tahoma" w:hAnsi="Tahoma" w:cs="Tahoma"/>
          <w:b/>
          <w:sz w:val="22"/>
          <w:szCs w:val="22"/>
        </w:rPr>
        <w:t>ΗΝΙΚΗ  ΔΗΜΟΚΡΑΤΙΑ</w:t>
      </w:r>
      <w:r w:rsidR="009B232B">
        <w:rPr>
          <w:rFonts w:ascii="Tahoma" w:hAnsi="Tahoma" w:cs="Tahoma"/>
          <w:b/>
          <w:sz w:val="22"/>
          <w:szCs w:val="22"/>
        </w:rPr>
        <w:tab/>
      </w:r>
      <w:r w:rsidR="009B232B">
        <w:rPr>
          <w:rFonts w:ascii="Tahoma" w:hAnsi="Tahoma" w:cs="Tahoma"/>
          <w:b/>
          <w:sz w:val="22"/>
          <w:szCs w:val="22"/>
        </w:rPr>
        <w:tab/>
      </w:r>
      <w:r w:rsidR="009B232B">
        <w:rPr>
          <w:rFonts w:ascii="Tahoma" w:hAnsi="Tahoma" w:cs="Tahoma"/>
          <w:b/>
          <w:sz w:val="22"/>
          <w:szCs w:val="22"/>
        </w:rPr>
        <w:tab/>
      </w:r>
      <w:r w:rsidR="009B232B">
        <w:rPr>
          <w:rFonts w:ascii="Tahoma" w:hAnsi="Tahoma" w:cs="Tahoma"/>
          <w:b/>
          <w:sz w:val="22"/>
          <w:szCs w:val="22"/>
        </w:rPr>
        <w:tab/>
      </w:r>
      <w:r w:rsidR="009B232B">
        <w:rPr>
          <w:rFonts w:ascii="Tahoma" w:hAnsi="Tahoma" w:cs="Tahoma"/>
          <w:b/>
          <w:sz w:val="22"/>
          <w:szCs w:val="22"/>
        </w:rPr>
        <w:tab/>
      </w:r>
      <w:r w:rsidR="009B232B">
        <w:rPr>
          <w:rFonts w:ascii="Tahoma" w:hAnsi="Tahoma" w:cs="Tahoma"/>
          <w:b/>
          <w:sz w:val="22"/>
          <w:szCs w:val="22"/>
        </w:rPr>
        <w:tab/>
        <w:t>Αθήνα</w:t>
      </w:r>
      <w:r w:rsidR="009E6901">
        <w:rPr>
          <w:rFonts w:ascii="Tahoma" w:hAnsi="Tahoma" w:cs="Tahoma"/>
          <w:b/>
          <w:sz w:val="22"/>
          <w:szCs w:val="22"/>
        </w:rPr>
        <w:t xml:space="preserve"> </w:t>
      </w:r>
      <w:r w:rsidR="00753099">
        <w:rPr>
          <w:rFonts w:ascii="Tahoma" w:hAnsi="Tahoma" w:cs="Tahoma"/>
          <w:b/>
          <w:sz w:val="22"/>
          <w:szCs w:val="22"/>
        </w:rPr>
        <w:t>07/06/2019</w:t>
      </w:r>
    </w:p>
    <w:p w:rsidR="001A411C" w:rsidRDefault="001A411C">
      <w:pPr>
        <w:pStyle w:val="2"/>
        <w:numPr>
          <w:ilvl w:val="1"/>
          <w:numId w:val="3"/>
        </w:numPr>
        <w:spacing w:before="0" w:after="0"/>
        <w:rPr>
          <w:rFonts w:ascii="Tahoma" w:hAnsi="Tahoma" w:cs="Tahoma"/>
          <w:i w:val="0"/>
          <w:sz w:val="22"/>
          <w:szCs w:val="22"/>
        </w:rPr>
      </w:pPr>
      <w:r>
        <w:rPr>
          <w:rFonts w:ascii="Tahoma" w:hAnsi="Tahoma" w:cs="Tahoma"/>
          <w:i w:val="0"/>
          <w:sz w:val="22"/>
          <w:szCs w:val="22"/>
        </w:rPr>
        <w:t>ΥΠΟΥΡΓΕΙΟ ΕΡΓΑΣΙΑΣ ΚΟΙΝ</w:t>
      </w:r>
      <w:r w:rsidRPr="000F21AD">
        <w:rPr>
          <w:rFonts w:ascii="Tahoma" w:hAnsi="Tahoma" w:cs="Tahoma"/>
          <w:i w:val="0"/>
          <w:sz w:val="22"/>
          <w:szCs w:val="22"/>
        </w:rPr>
        <w:t>.</w:t>
      </w:r>
      <w:r w:rsidRPr="000F21AD">
        <w:rPr>
          <w:rFonts w:ascii="Tahoma" w:hAnsi="Tahoma" w:cs="Tahoma"/>
          <w:i w:val="0"/>
          <w:sz w:val="22"/>
          <w:szCs w:val="22"/>
        </w:rPr>
        <w:tab/>
      </w:r>
      <w:r w:rsidRPr="000F21AD">
        <w:rPr>
          <w:rFonts w:ascii="Tahoma" w:hAnsi="Tahoma" w:cs="Tahoma"/>
          <w:i w:val="0"/>
          <w:sz w:val="22"/>
          <w:szCs w:val="22"/>
        </w:rPr>
        <w:tab/>
      </w:r>
      <w:r w:rsidRPr="000F21AD">
        <w:rPr>
          <w:rFonts w:ascii="Tahoma" w:hAnsi="Tahoma" w:cs="Tahoma"/>
          <w:i w:val="0"/>
          <w:sz w:val="22"/>
          <w:szCs w:val="22"/>
        </w:rPr>
        <w:tab/>
      </w:r>
      <w:r w:rsidRPr="000F21AD">
        <w:rPr>
          <w:rFonts w:ascii="Tahoma" w:hAnsi="Tahoma" w:cs="Tahoma"/>
          <w:i w:val="0"/>
          <w:sz w:val="22"/>
          <w:szCs w:val="22"/>
        </w:rPr>
        <w:tab/>
      </w:r>
      <w:r>
        <w:rPr>
          <w:rFonts w:ascii="Tahoma" w:hAnsi="Tahoma" w:cs="Tahoma"/>
          <w:i w:val="0"/>
          <w:sz w:val="22"/>
          <w:szCs w:val="22"/>
        </w:rPr>
        <w:t>Αριθμ. Πρωτ.:</w:t>
      </w:r>
      <w:r w:rsidR="003A6FF9" w:rsidRPr="003A6FF9">
        <w:rPr>
          <w:rFonts w:ascii="Tahoma" w:hAnsi="Tahoma" w:cs="Tahoma"/>
          <w:i w:val="0"/>
          <w:sz w:val="22"/>
          <w:szCs w:val="22"/>
        </w:rPr>
        <w:t xml:space="preserve"> </w:t>
      </w:r>
      <w:r w:rsidR="00753099">
        <w:rPr>
          <w:rFonts w:ascii="Tahoma" w:hAnsi="Tahoma" w:cs="Tahoma"/>
          <w:i w:val="0"/>
          <w:sz w:val="22"/>
          <w:szCs w:val="22"/>
        </w:rPr>
        <w:t>700559</w:t>
      </w:r>
    </w:p>
    <w:p w:rsidR="001A411C" w:rsidRDefault="001A411C">
      <w:pPr>
        <w:pStyle w:val="2"/>
        <w:spacing w:before="0" w:after="0"/>
      </w:pPr>
      <w:r>
        <w:rPr>
          <w:rFonts w:ascii="Tahoma" w:hAnsi="Tahoma" w:cs="Tahoma"/>
          <w:i w:val="0"/>
          <w:sz w:val="22"/>
          <w:szCs w:val="22"/>
        </w:rPr>
        <w:t xml:space="preserve">ΑΣΦ/ΣΗΣ &amp; ΚΟΙΝ. ΑΛΛΗΛΕΓΓΥΗΣ </w:t>
      </w:r>
      <w:r>
        <w:rPr>
          <w:rFonts w:ascii="Tahoma" w:hAnsi="Tahoma" w:cs="Tahoma"/>
          <w:i w:val="0"/>
          <w:sz w:val="22"/>
          <w:szCs w:val="22"/>
        </w:rPr>
        <w:tab/>
      </w:r>
      <w:r>
        <w:rPr>
          <w:rFonts w:ascii="Tahoma" w:hAnsi="Tahoma" w:cs="Tahoma"/>
          <w:i w:val="0"/>
          <w:sz w:val="22"/>
          <w:szCs w:val="22"/>
        </w:rPr>
        <w:tab/>
      </w:r>
      <w:r w:rsidR="003A6FF9" w:rsidRPr="003A6FF9">
        <w:rPr>
          <w:rFonts w:ascii="Tahoma" w:hAnsi="Tahoma" w:cs="Tahoma"/>
          <w:i w:val="0"/>
          <w:sz w:val="22"/>
          <w:szCs w:val="22"/>
        </w:rPr>
        <w:t xml:space="preserve">         </w:t>
      </w:r>
    </w:p>
    <w:p w:rsidR="001A411C" w:rsidRDefault="00F45EE4">
      <w:pPr>
        <w:rPr>
          <w:rFonts w:ascii="Tahoma" w:hAnsi="Tahoma" w:cs="Tahoma"/>
          <w:b/>
          <w:sz w:val="22"/>
          <w:szCs w:val="22"/>
        </w:rPr>
      </w:pPr>
      <w:r>
        <w:rPr>
          <w:rFonts w:ascii="Tahoma" w:eastAsia="Tahoma" w:hAnsi="Tahoma" w:cs="Tahoma"/>
          <w:b/>
          <w:noProof/>
          <w:sz w:val="22"/>
          <w:szCs w:val="22"/>
          <w:lang w:eastAsia="el-GR"/>
        </w:rPr>
        <w:drawing>
          <wp:inline distT="0" distB="0" distL="0" distR="0">
            <wp:extent cx="99060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533400"/>
                    </a:xfrm>
                    <a:prstGeom prst="rect">
                      <a:avLst/>
                    </a:prstGeom>
                    <a:solidFill>
                      <a:srgbClr val="FFFFFF"/>
                    </a:solidFill>
                    <a:ln w="9525">
                      <a:noFill/>
                      <a:miter lim="800000"/>
                      <a:headEnd/>
                      <a:tailEnd/>
                    </a:ln>
                  </pic:spPr>
                </pic:pic>
              </a:graphicData>
            </a:graphic>
          </wp:inline>
        </w:drawing>
      </w:r>
      <w:r w:rsidR="001A411C">
        <w:rPr>
          <w:rFonts w:ascii="Tahoma" w:hAnsi="Tahoma" w:cs="Tahoma"/>
          <w:b/>
          <w:sz w:val="22"/>
          <w:szCs w:val="22"/>
        </w:rPr>
        <w:tab/>
      </w:r>
      <w:r w:rsidR="001A411C">
        <w:rPr>
          <w:rFonts w:ascii="Tahoma" w:hAnsi="Tahoma" w:cs="Tahoma"/>
          <w:b/>
          <w:sz w:val="22"/>
          <w:szCs w:val="22"/>
        </w:rPr>
        <w:tab/>
      </w:r>
      <w:r w:rsidR="001A411C">
        <w:rPr>
          <w:rFonts w:ascii="Tahoma" w:hAnsi="Tahoma" w:cs="Tahoma"/>
          <w:b/>
          <w:sz w:val="22"/>
          <w:szCs w:val="22"/>
        </w:rPr>
        <w:tab/>
      </w:r>
      <w:r w:rsidR="001A411C">
        <w:rPr>
          <w:rFonts w:ascii="Tahoma" w:hAnsi="Tahoma" w:cs="Tahoma"/>
          <w:b/>
          <w:sz w:val="22"/>
          <w:szCs w:val="22"/>
        </w:rPr>
        <w:tab/>
      </w:r>
      <w:r w:rsidR="001A411C">
        <w:rPr>
          <w:rFonts w:ascii="Tahoma" w:hAnsi="Tahoma" w:cs="Tahoma"/>
          <w:b/>
          <w:sz w:val="22"/>
          <w:szCs w:val="22"/>
        </w:rPr>
        <w:tab/>
      </w:r>
      <w:r w:rsidR="001A411C">
        <w:rPr>
          <w:rFonts w:ascii="Tahoma" w:hAnsi="Tahoma" w:cs="Tahoma"/>
          <w:b/>
          <w:sz w:val="22"/>
          <w:szCs w:val="22"/>
        </w:rPr>
        <w:tab/>
      </w:r>
      <w:r w:rsidR="001A411C">
        <w:rPr>
          <w:rFonts w:ascii="Tahoma" w:hAnsi="Tahoma" w:cs="Tahoma"/>
          <w:b/>
          <w:sz w:val="22"/>
          <w:szCs w:val="22"/>
        </w:rPr>
        <w:tab/>
      </w:r>
    </w:p>
    <w:p w:rsidR="001A411C" w:rsidRDefault="001A411C">
      <w:pPr>
        <w:rPr>
          <w:rFonts w:ascii="Tahoma" w:hAnsi="Tahoma" w:cs="Tahoma"/>
          <w:b/>
          <w:sz w:val="22"/>
          <w:szCs w:val="22"/>
        </w:rPr>
      </w:pPr>
      <w:r>
        <w:rPr>
          <w:rFonts w:ascii="Tahoma" w:hAnsi="Tahoma" w:cs="Tahoma"/>
          <w:b/>
          <w:sz w:val="22"/>
          <w:szCs w:val="22"/>
        </w:rPr>
        <w:t>ΓΕΝ. Δ/ΝΣΗ  ΠΑΡΟΧΩΝ  ΚΑΙ ΥΓΕΙΑΣ</w:t>
      </w:r>
    </w:p>
    <w:p w:rsidR="001A411C" w:rsidRDefault="001A411C">
      <w:pPr>
        <w:rPr>
          <w:rFonts w:ascii="Tahoma" w:hAnsi="Tahoma" w:cs="Tahoma"/>
          <w:b/>
          <w:sz w:val="22"/>
          <w:szCs w:val="22"/>
        </w:rPr>
      </w:pPr>
      <w:r>
        <w:rPr>
          <w:rFonts w:ascii="Tahoma" w:hAnsi="Tahoma" w:cs="Tahoma"/>
          <w:b/>
          <w:sz w:val="22"/>
          <w:szCs w:val="22"/>
        </w:rPr>
        <w:t xml:space="preserve">ΔΙΕΥΘΥΝΣΗ Β΄ΠΑΡΟΧΩΝ                                            ΠΡΟΣ: </w:t>
      </w:r>
    </w:p>
    <w:p w:rsidR="009E6901" w:rsidRPr="00753099" w:rsidRDefault="001A411C">
      <w:pPr>
        <w:rPr>
          <w:rFonts w:ascii="Tahoma" w:hAnsi="Tahoma" w:cs="Tahoma"/>
          <w:b/>
          <w:sz w:val="22"/>
          <w:szCs w:val="22"/>
        </w:rPr>
      </w:pPr>
      <w:r w:rsidRPr="007A4DCB">
        <w:rPr>
          <w:rFonts w:ascii="Tahoma" w:hAnsi="Tahoma" w:cs="Tahoma"/>
          <w:sz w:val="22"/>
          <w:szCs w:val="22"/>
        </w:rPr>
        <w:t>Ταχ. Δ/νση</w:t>
      </w:r>
      <w:r w:rsidRPr="007A4DCB">
        <w:rPr>
          <w:rFonts w:ascii="Tahoma" w:hAnsi="Tahoma" w:cs="Tahoma"/>
          <w:sz w:val="22"/>
          <w:szCs w:val="22"/>
        </w:rPr>
        <w:tab/>
        <w:t>: Μενά</w:t>
      </w:r>
      <w:r w:rsidR="009E6901" w:rsidRPr="007A4DCB">
        <w:rPr>
          <w:rFonts w:ascii="Tahoma" w:hAnsi="Tahoma" w:cs="Tahoma"/>
          <w:sz w:val="22"/>
          <w:szCs w:val="22"/>
        </w:rPr>
        <w:t>νδρου 41 -43</w:t>
      </w:r>
      <w:r w:rsidR="009E6901">
        <w:rPr>
          <w:rFonts w:ascii="Tahoma" w:hAnsi="Tahoma" w:cs="Tahoma"/>
          <w:b/>
          <w:sz w:val="22"/>
          <w:szCs w:val="22"/>
        </w:rPr>
        <w:tab/>
      </w:r>
      <w:r w:rsidR="009E6901">
        <w:rPr>
          <w:rFonts w:ascii="Tahoma" w:hAnsi="Tahoma" w:cs="Tahoma"/>
          <w:b/>
          <w:sz w:val="22"/>
          <w:szCs w:val="22"/>
        </w:rPr>
        <w:tab/>
        <w:t xml:space="preserve">        </w:t>
      </w:r>
      <w:r w:rsidR="007A4DCB">
        <w:rPr>
          <w:rFonts w:ascii="Tahoma" w:hAnsi="Tahoma" w:cs="Tahoma"/>
          <w:b/>
          <w:sz w:val="22"/>
          <w:szCs w:val="22"/>
        </w:rPr>
        <w:t xml:space="preserve">         </w:t>
      </w:r>
      <w:r w:rsidR="009E6901">
        <w:rPr>
          <w:rFonts w:ascii="Tahoma" w:hAnsi="Tahoma" w:cs="Tahoma"/>
          <w:b/>
          <w:sz w:val="22"/>
          <w:szCs w:val="22"/>
        </w:rPr>
        <w:t xml:space="preserve"> Πίνακας Αποδεκτών</w:t>
      </w:r>
      <w:r w:rsidR="00753099">
        <w:rPr>
          <w:rFonts w:ascii="Tahoma" w:hAnsi="Tahoma" w:cs="Tahoma"/>
          <w:b/>
          <w:sz w:val="22"/>
          <w:szCs w:val="22"/>
        </w:rPr>
        <w:t xml:space="preserve"> </w:t>
      </w:r>
    </w:p>
    <w:p w:rsidR="001A411C" w:rsidRPr="00753099" w:rsidRDefault="001A411C">
      <w:pPr>
        <w:ind w:left="720" w:firstLine="720"/>
        <w:rPr>
          <w:rFonts w:ascii="Tahoma" w:hAnsi="Tahoma" w:cs="Tahoma"/>
          <w:b/>
          <w:sz w:val="22"/>
          <w:szCs w:val="22"/>
        </w:rPr>
      </w:pPr>
      <w:r>
        <w:rPr>
          <w:rFonts w:ascii="Tahoma" w:eastAsia="Tahoma" w:hAnsi="Tahoma" w:cs="Tahoma"/>
          <w:b/>
          <w:sz w:val="22"/>
          <w:szCs w:val="22"/>
        </w:rPr>
        <w:t xml:space="preserve">  </w:t>
      </w:r>
      <w:r w:rsidRPr="007A4DCB">
        <w:rPr>
          <w:rFonts w:ascii="Tahoma" w:hAnsi="Tahoma" w:cs="Tahoma"/>
          <w:sz w:val="22"/>
          <w:szCs w:val="22"/>
        </w:rPr>
        <w:t>10437 Αθήνα</w:t>
      </w:r>
      <w:r>
        <w:rPr>
          <w:rFonts w:ascii="Tahoma" w:hAnsi="Tahoma" w:cs="Tahoma"/>
          <w:b/>
          <w:sz w:val="22"/>
          <w:szCs w:val="22"/>
        </w:rPr>
        <w:t xml:space="preserve">                                        </w:t>
      </w:r>
      <w:r w:rsidR="009E6901">
        <w:rPr>
          <w:rFonts w:ascii="Tahoma" w:hAnsi="Tahoma" w:cs="Tahoma"/>
          <w:b/>
          <w:sz w:val="22"/>
          <w:szCs w:val="22"/>
        </w:rPr>
        <w:t xml:space="preserve"> </w:t>
      </w:r>
      <w:r w:rsidR="00753099" w:rsidRPr="00753099">
        <w:rPr>
          <w:rFonts w:ascii="Tahoma" w:hAnsi="Tahoma" w:cs="Tahoma"/>
          <w:b/>
          <w:sz w:val="22"/>
          <w:szCs w:val="22"/>
        </w:rPr>
        <w:t>(</w:t>
      </w:r>
      <w:r w:rsidR="00753099">
        <w:rPr>
          <w:rFonts w:ascii="Tahoma" w:hAnsi="Tahoma" w:cs="Tahoma"/>
          <w:b/>
          <w:sz w:val="22"/>
          <w:szCs w:val="22"/>
        </w:rPr>
        <w:t xml:space="preserve">Μονάδες στις οποίες υπηρετούν                 </w:t>
      </w:r>
    </w:p>
    <w:p w:rsidR="001A411C" w:rsidRDefault="006B4748">
      <w:pPr>
        <w:rPr>
          <w:rFonts w:ascii="Tahoma" w:hAnsi="Tahoma" w:cs="Tahoma"/>
          <w:b/>
          <w:sz w:val="22"/>
          <w:szCs w:val="22"/>
        </w:rPr>
      </w:pPr>
      <w:r w:rsidRPr="007A4DCB">
        <w:rPr>
          <w:rFonts w:ascii="Tahoma" w:hAnsi="Tahoma" w:cs="Tahoma"/>
          <w:sz w:val="22"/>
          <w:szCs w:val="22"/>
        </w:rPr>
        <w:t>Τηλέφωνο</w:t>
      </w:r>
      <w:r w:rsidR="007A4DCB">
        <w:rPr>
          <w:rFonts w:ascii="Tahoma" w:hAnsi="Tahoma" w:cs="Tahoma"/>
          <w:sz w:val="22"/>
          <w:szCs w:val="22"/>
        </w:rPr>
        <w:t xml:space="preserve">      </w:t>
      </w:r>
      <w:r w:rsidRPr="007A4DCB">
        <w:rPr>
          <w:rFonts w:ascii="Tahoma" w:hAnsi="Tahoma" w:cs="Tahoma"/>
          <w:sz w:val="22"/>
          <w:szCs w:val="22"/>
        </w:rPr>
        <w:t>: 210 5243985, 210 5237410</w:t>
      </w:r>
      <w:r>
        <w:rPr>
          <w:rFonts w:ascii="Tahoma" w:hAnsi="Tahoma" w:cs="Tahoma"/>
          <w:b/>
          <w:sz w:val="22"/>
          <w:szCs w:val="22"/>
        </w:rPr>
        <w:t xml:space="preserve">                 </w:t>
      </w:r>
      <w:r w:rsidR="00753099">
        <w:rPr>
          <w:rFonts w:ascii="Tahoma" w:hAnsi="Tahoma" w:cs="Tahoma"/>
          <w:b/>
          <w:sz w:val="22"/>
          <w:szCs w:val="22"/>
        </w:rPr>
        <w:t xml:space="preserve">    τα</w:t>
      </w:r>
      <w:r>
        <w:rPr>
          <w:rFonts w:ascii="Tahoma" w:hAnsi="Tahoma" w:cs="Tahoma"/>
          <w:b/>
          <w:sz w:val="22"/>
          <w:szCs w:val="22"/>
        </w:rPr>
        <w:t xml:space="preserve"> </w:t>
      </w:r>
      <w:r w:rsidR="00753099">
        <w:rPr>
          <w:rFonts w:ascii="Tahoma" w:hAnsi="Tahoma" w:cs="Tahoma"/>
          <w:b/>
          <w:sz w:val="22"/>
          <w:szCs w:val="22"/>
        </w:rPr>
        <w:t>μέλη των διαχ/κών Επιτροπών)</w:t>
      </w:r>
    </w:p>
    <w:p w:rsidR="001A411C" w:rsidRPr="007A4DCB" w:rsidRDefault="001A411C">
      <w:pPr>
        <w:rPr>
          <w:rFonts w:ascii="Tahoma" w:hAnsi="Tahoma" w:cs="Tahoma"/>
          <w:sz w:val="22"/>
          <w:szCs w:val="22"/>
        </w:rPr>
      </w:pPr>
      <w:r>
        <w:rPr>
          <w:rFonts w:ascii="Tahoma" w:hAnsi="Tahoma" w:cs="Tahoma"/>
          <w:b/>
          <w:sz w:val="22"/>
          <w:szCs w:val="22"/>
        </w:rPr>
        <w:tab/>
      </w:r>
      <w:r w:rsidR="006B4748" w:rsidRPr="007A4DCB">
        <w:rPr>
          <w:rFonts w:ascii="Tahoma" w:hAnsi="Tahoma" w:cs="Tahoma"/>
          <w:b/>
          <w:sz w:val="22"/>
          <w:szCs w:val="22"/>
        </w:rPr>
        <w:t xml:space="preserve">      </w:t>
      </w:r>
      <w:r w:rsidR="007A4DCB">
        <w:rPr>
          <w:rFonts w:ascii="Tahoma" w:hAnsi="Tahoma" w:cs="Tahoma"/>
          <w:b/>
          <w:sz w:val="22"/>
          <w:szCs w:val="22"/>
        </w:rPr>
        <w:t xml:space="preserve">    </w:t>
      </w:r>
      <w:r w:rsidR="006B4748" w:rsidRPr="007A4DCB">
        <w:rPr>
          <w:rFonts w:ascii="Tahoma" w:hAnsi="Tahoma" w:cs="Tahoma"/>
          <w:b/>
          <w:sz w:val="22"/>
          <w:szCs w:val="22"/>
        </w:rPr>
        <w:t xml:space="preserve">   </w:t>
      </w:r>
      <w:r w:rsidR="006B4748" w:rsidRPr="007A4DCB">
        <w:rPr>
          <w:rFonts w:ascii="Tahoma" w:hAnsi="Tahoma" w:cs="Tahoma"/>
          <w:sz w:val="22"/>
          <w:szCs w:val="22"/>
        </w:rPr>
        <w:t>210 5237</w:t>
      </w:r>
      <w:r w:rsidR="006B4748" w:rsidRPr="00753099">
        <w:rPr>
          <w:rFonts w:ascii="Tahoma" w:hAnsi="Tahoma" w:cs="Tahoma"/>
          <w:sz w:val="22"/>
          <w:szCs w:val="22"/>
        </w:rPr>
        <w:t>080</w:t>
      </w:r>
      <w:r w:rsidRPr="007A4DCB">
        <w:rPr>
          <w:rFonts w:ascii="Tahoma" w:hAnsi="Tahoma" w:cs="Tahoma"/>
          <w:sz w:val="22"/>
          <w:szCs w:val="22"/>
        </w:rPr>
        <w:t xml:space="preserve">                                        </w:t>
      </w:r>
    </w:p>
    <w:p w:rsidR="001A411C" w:rsidRPr="00E50548" w:rsidRDefault="001A411C">
      <w:pPr>
        <w:rPr>
          <w:rFonts w:ascii="Tahoma" w:hAnsi="Tahoma" w:cs="Tahoma"/>
          <w:b/>
          <w:sz w:val="22"/>
          <w:szCs w:val="22"/>
          <w:lang w:val="en-GB"/>
        </w:rPr>
      </w:pPr>
      <w:r w:rsidRPr="007A4DCB">
        <w:rPr>
          <w:rFonts w:ascii="Tahoma" w:hAnsi="Tahoma" w:cs="Tahoma"/>
          <w:sz w:val="22"/>
          <w:szCs w:val="22"/>
          <w:lang w:val="en-US"/>
        </w:rPr>
        <w:t>fax</w:t>
      </w:r>
      <w:r w:rsidRPr="007A4DCB">
        <w:rPr>
          <w:rFonts w:ascii="Tahoma" w:hAnsi="Tahoma" w:cs="Tahoma"/>
          <w:sz w:val="22"/>
          <w:szCs w:val="22"/>
          <w:lang w:val="en-GB"/>
        </w:rPr>
        <w:tab/>
      </w:r>
      <w:r w:rsidRPr="007A4DCB">
        <w:rPr>
          <w:rFonts w:ascii="Tahoma" w:hAnsi="Tahoma" w:cs="Tahoma"/>
          <w:sz w:val="22"/>
          <w:szCs w:val="22"/>
          <w:lang w:val="en-GB"/>
        </w:rPr>
        <w:tab/>
        <w:t>: 210 5222994</w:t>
      </w:r>
      <w:r w:rsidRPr="00E50548">
        <w:rPr>
          <w:rFonts w:ascii="Tahoma" w:hAnsi="Tahoma" w:cs="Tahoma"/>
          <w:b/>
          <w:sz w:val="22"/>
          <w:szCs w:val="22"/>
          <w:lang w:val="en-GB"/>
        </w:rPr>
        <w:t xml:space="preserve">                                        </w:t>
      </w:r>
      <w:r w:rsidR="00E50548">
        <w:rPr>
          <w:rFonts w:ascii="Tahoma" w:hAnsi="Tahoma" w:cs="Tahoma"/>
          <w:b/>
          <w:sz w:val="22"/>
          <w:szCs w:val="22"/>
        </w:rPr>
        <w:t>ΚΟΙΝ</w:t>
      </w:r>
      <w:r w:rsidR="00E50548" w:rsidRPr="00E50548">
        <w:rPr>
          <w:rFonts w:ascii="Tahoma" w:hAnsi="Tahoma" w:cs="Tahoma"/>
          <w:b/>
          <w:sz w:val="22"/>
          <w:szCs w:val="22"/>
          <w:lang w:val="en-GB"/>
        </w:rPr>
        <w:t>:</w:t>
      </w:r>
    </w:p>
    <w:p w:rsidR="001A411C" w:rsidRPr="00E50548" w:rsidRDefault="001A411C">
      <w:r w:rsidRPr="007A4DCB">
        <w:rPr>
          <w:rFonts w:ascii="Tahoma" w:hAnsi="Tahoma" w:cs="Tahoma"/>
          <w:sz w:val="22"/>
          <w:szCs w:val="22"/>
          <w:lang w:val="en-US"/>
        </w:rPr>
        <w:t>e</w:t>
      </w:r>
      <w:r w:rsidRPr="007A4DCB">
        <w:rPr>
          <w:rFonts w:ascii="Tahoma" w:hAnsi="Tahoma" w:cs="Tahoma"/>
          <w:sz w:val="22"/>
          <w:szCs w:val="22"/>
          <w:lang w:val="en-GB"/>
        </w:rPr>
        <w:t>-</w:t>
      </w:r>
      <w:r w:rsidRPr="007A4DCB">
        <w:rPr>
          <w:rFonts w:ascii="Tahoma" w:hAnsi="Tahoma" w:cs="Tahoma"/>
          <w:sz w:val="22"/>
          <w:szCs w:val="22"/>
          <w:lang w:val="en-US"/>
        </w:rPr>
        <w:t>mail</w:t>
      </w:r>
      <w:r w:rsidRPr="007A4DCB">
        <w:rPr>
          <w:rFonts w:ascii="Tahoma" w:hAnsi="Tahoma" w:cs="Tahoma"/>
          <w:sz w:val="22"/>
          <w:szCs w:val="22"/>
          <w:lang w:val="en-GB"/>
        </w:rPr>
        <w:tab/>
      </w:r>
      <w:r w:rsidRPr="007A4DCB">
        <w:rPr>
          <w:rFonts w:ascii="Tahoma" w:hAnsi="Tahoma" w:cs="Tahoma"/>
          <w:sz w:val="22"/>
          <w:szCs w:val="22"/>
          <w:lang w:val="en-GB"/>
        </w:rPr>
        <w:tab/>
        <w:t xml:space="preserve">: </w:t>
      </w:r>
      <w:hyperlink r:id="rId9" w:history="1">
        <w:r w:rsidR="00F674A4" w:rsidRPr="007A4DCB">
          <w:rPr>
            <w:rStyle w:val="-"/>
            <w:rFonts w:ascii="Tahoma" w:hAnsi="Tahoma" w:cs="Tahoma"/>
            <w:lang w:val="en-US"/>
          </w:rPr>
          <w:t>tm</w:t>
        </w:r>
        <w:r w:rsidR="00F674A4" w:rsidRPr="007A4DCB">
          <w:rPr>
            <w:rStyle w:val="-"/>
            <w:rFonts w:ascii="Tahoma" w:hAnsi="Tahoma" w:cs="Tahoma"/>
            <w:lang w:val="en-GB"/>
          </w:rPr>
          <w:t>.</w:t>
        </w:r>
        <w:r w:rsidR="00F674A4" w:rsidRPr="007A4DCB">
          <w:rPr>
            <w:rStyle w:val="-"/>
            <w:rFonts w:ascii="Tahoma" w:hAnsi="Tahoma" w:cs="Tahoma"/>
            <w:lang w:val="en-US"/>
          </w:rPr>
          <w:t>bparoxon.xrima</w:t>
        </w:r>
        <w:r w:rsidR="00F674A4" w:rsidRPr="007A4DCB">
          <w:rPr>
            <w:rStyle w:val="-"/>
            <w:rFonts w:ascii="Tahoma" w:hAnsi="Tahoma" w:cs="Tahoma"/>
            <w:lang w:val="en-GB"/>
          </w:rPr>
          <w:t>@</w:t>
        </w:r>
        <w:r w:rsidR="00F674A4" w:rsidRPr="007A4DCB">
          <w:rPr>
            <w:rStyle w:val="-"/>
            <w:rFonts w:ascii="Tahoma" w:hAnsi="Tahoma" w:cs="Tahoma"/>
            <w:lang w:val="en-US"/>
          </w:rPr>
          <w:t>efka</w:t>
        </w:r>
        <w:r w:rsidR="00F674A4" w:rsidRPr="007A4DCB">
          <w:rPr>
            <w:rStyle w:val="-"/>
            <w:rFonts w:ascii="Tahoma" w:hAnsi="Tahoma" w:cs="Tahoma"/>
            <w:lang w:val="en-GB"/>
          </w:rPr>
          <w:t>.</w:t>
        </w:r>
        <w:r w:rsidR="00F674A4" w:rsidRPr="007A4DCB">
          <w:rPr>
            <w:rStyle w:val="-"/>
            <w:rFonts w:ascii="Tahoma" w:hAnsi="Tahoma" w:cs="Tahoma"/>
            <w:lang w:val="en-US"/>
          </w:rPr>
          <w:t>gov</w:t>
        </w:r>
        <w:r w:rsidR="00F674A4" w:rsidRPr="007A4DCB">
          <w:rPr>
            <w:rStyle w:val="-"/>
            <w:rFonts w:ascii="Tahoma" w:hAnsi="Tahoma" w:cs="Tahoma"/>
            <w:lang w:val="en-GB"/>
          </w:rPr>
          <w:t>.</w:t>
        </w:r>
        <w:r w:rsidR="00F674A4" w:rsidRPr="007A4DCB">
          <w:rPr>
            <w:rStyle w:val="-"/>
            <w:rFonts w:ascii="Tahoma" w:hAnsi="Tahoma" w:cs="Tahoma"/>
            <w:lang w:val="en-US"/>
          </w:rPr>
          <w:t>gr</w:t>
        </w:r>
      </w:hyperlink>
      <w:r w:rsidRPr="009E6901">
        <w:rPr>
          <w:rFonts w:ascii="Tahoma" w:hAnsi="Tahoma" w:cs="Tahoma"/>
          <w:b/>
          <w:sz w:val="22"/>
          <w:szCs w:val="22"/>
          <w:lang w:val="en-GB"/>
        </w:rPr>
        <w:t xml:space="preserve">      </w:t>
      </w:r>
      <w:r w:rsidR="007A4DCB">
        <w:rPr>
          <w:rFonts w:ascii="Tahoma" w:hAnsi="Tahoma" w:cs="Tahoma"/>
          <w:b/>
          <w:sz w:val="22"/>
          <w:szCs w:val="22"/>
          <w:lang w:val="en-GB"/>
        </w:rPr>
        <w:t xml:space="preserve">          </w:t>
      </w:r>
      <w:r w:rsidR="007A4DCB" w:rsidRPr="007A4DCB">
        <w:rPr>
          <w:rFonts w:ascii="Tahoma" w:hAnsi="Tahoma" w:cs="Tahoma"/>
          <w:b/>
          <w:sz w:val="22"/>
          <w:szCs w:val="22"/>
          <w:lang w:val="en-GB"/>
        </w:rPr>
        <w:t xml:space="preserve"> </w:t>
      </w:r>
      <w:r w:rsidR="007A4DCB">
        <w:rPr>
          <w:rFonts w:ascii="Tahoma" w:hAnsi="Tahoma" w:cs="Tahoma"/>
          <w:b/>
          <w:sz w:val="22"/>
          <w:szCs w:val="22"/>
          <w:lang w:val="en-GB"/>
        </w:rPr>
        <w:t xml:space="preserve"> </w:t>
      </w:r>
      <w:r w:rsidR="00E50548" w:rsidRPr="00E50548">
        <w:rPr>
          <w:rFonts w:ascii="Tahoma" w:hAnsi="Tahoma" w:cs="Tahoma"/>
          <w:b/>
          <w:sz w:val="22"/>
          <w:szCs w:val="22"/>
          <w:lang w:val="en-GB"/>
        </w:rPr>
        <w:t xml:space="preserve">1. </w:t>
      </w:r>
      <w:r w:rsidR="00E50548">
        <w:rPr>
          <w:rFonts w:ascii="Tahoma" w:hAnsi="Tahoma" w:cs="Tahoma"/>
          <w:b/>
          <w:sz w:val="22"/>
          <w:szCs w:val="22"/>
        </w:rPr>
        <w:t>Γρ. Διοικητή</w:t>
      </w:r>
    </w:p>
    <w:p w:rsidR="001A411C" w:rsidRDefault="001A411C">
      <w:pPr>
        <w:rPr>
          <w:rFonts w:ascii="Tahoma" w:eastAsia="Tahoma" w:hAnsi="Tahoma" w:cs="Tahoma"/>
          <w:sz w:val="22"/>
          <w:szCs w:val="22"/>
        </w:rPr>
      </w:pPr>
      <w:r w:rsidRPr="00E50548">
        <w:t xml:space="preserve">                                </w:t>
      </w:r>
      <w:r w:rsidR="009B232B" w:rsidRPr="00E50548">
        <w:t xml:space="preserve">                                                                              </w:t>
      </w:r>
      <w:r>
        <w:rPr>
          <w:rFonts w:ascii="Tahoma" w:hAnsi="Tahoma" w:cs="Tahoma"/>
          <w:sz w:val="22"/>
          <w:szCs w:val="22"/>
        </w:rPr>
        <w:t xml:space="preserve"> </w:t>
      </w:r>
      <w:r w:rsidR="00E50548">
        <w:rPr>
          <w:rFonts w:ascii="Tahoma" w:hAnsi="Tahoma" w:cs="Tahoma"/>
          <w:b/>
          <w:bCs/>
          <w:sz w:val="22"/>
          <w:szCs w:val="22"/>
        </w:rPr>
        <w:t>2. Γρ. Υποδιοικητή κ. Τσακίρη</w:t>
      </w:r>
    </w:p>
    <w:p w:rsidR="00E50548" w:rsidRPr="004A5118" w:rsidRDefault="001A411C">
      <w:pPr>
        <w:rPr>
          <w:rFonts w:ascii="Tahoma" w:eastAsia="Tahoma" w:hAnsi="Tahoma" w:cs="Tahoma"/>
          <w:b/>
          <w:sz w:val="22"/>
          <w:szCs w:val="22"/>
        </w:rPr>
      </w:pPr>
      <w:r>
        <w:rPr>
          <w:rFonts w:ascii="Tahoma" w:eastAsia="Tahoma" w:hAnsi="Tahoma" w:cs="Tahoma"/>
          <w:sz w:val="22"/>
          <w:szCs w:val="22"/>
        </w:rPr>
        <w:t xml:space="preserve">                                                                                </w:t>
      </w:r>
      <w:r w:rsidR="00E50548">
        <w:rPr>
          <w:rFonts w:ascii="Tahoma" w:eastAsia="Tahoma" w:hAnsi="Tahoma" w:cs="Tahoma"/>
          <w:sz w:val="22"/>
          <w:szCs w:val="22"/>
        </w:rPr>
        <w:t xml:space="preserve"> </w:t>
      </w:r>
      <w:r w:rsidR="00E50548" w:rsidRPr="004A5118">
        <w:rPr>
          <w:rFonts w:ascii="Tahoma" w:eastAsia="Tahoma" w:hAnsi="Tahoma" w:cs="Tahoma"/>
          <w:b/>
          <w:sz w:val="22"/>
          <w:szCs w:val="22"/>
        </w:rPr>
        <w:t xml:space="preserve">3. Γενική Διεύθυνση Οικονομικών </w:t>
      </w:r>
    </w:p>
    <w:p w:rsidR="001A411C" w:rsidRPr="004A5118" w:rsidRDefault="00E50548">
      <w:pPr>
        <w:rPr>
          <w:rFonts w:ascii="Tahoma" w:eastAsia="Tahoma" w:hAnsi="Tahoma" w:cs="Tahoma"/>
          <w:b/>
          <w:sz w:val="22"/>
          <w:szCs w:val="22"/>
        </w:rPr>
      </w:pPr>
      <w:r w:rsidRPr="004A5118">
        <w:rPr>
          <w:rFonts w:ascii="Tahoma" w:eastAsia="Tahoma" w:hAnsi="Tahoma" w:cs="Tahoma"/>
          <w:b/>
          <w:sz w:val="22"/>
          <w:szCs w:val="22"/>
        </w:rPr>
        <w:t xml:space="preserve">                                                         </w:t>
      </w:r>
      <w:r w:rsidR="004A5118" w:rsidRPr="004A5118">
        <w:rPr>
          <w:rFonts w:ascii="Tahoma" w:eastAsia="Tahoma" w:hAnsi="Tahoma" w:cs="Tahoma"/>
          <w:b/>
          <w:sz w:val="22"/>
          <w:szCs w:val="22"/>
        </w:rPr>
        <w:t xml:space="preserve">                           </w:t>
      </w:r>
      <w:r w:rsidR="004A5118">
        <w:rPr>
          <w:rFonts w:ascii="Tahoma" w:eastAsia="Tahoma" w:hAnsi="Tahoma" w:cs="Tahoma"/>
          <w:b/>
          <w:sz w:val="22"/>
          <w:szCs w:val="22"/>
        </w:rPr>
        <w:t xml:space="preserve">       </w:t>
      </w:r>
      <w:r w:rsidR="004A5118" w:rsidRPr="004A5118">
        <w:rPr>
          <w:rFonts w:ascii="Tahoma" w:eastAsia="Tahoma" w:hAnsi="Tahoma" w:cs="Tahoma"/>
          <w:b/>
          <w:sz w:val="22"/>
          <w:szCs w:val="22"/>
        </w:rPr>
        <w:t>Υπηρεσιών</w:t>
      </w:r>
      <w:r w:rsidRPr="004A5118">
        <w:rPr>
          <w:rFonts w:ascii="Tahoma" w:eastAsia="Tahoma" w:hAnsi="Tahoma" w:cs="Tahoma"/>
          <w:b/>
          <w:sz w:val="22"/>
          <w:szCs w:val="22"/>
        </w:rPr>
        <w:t xml:space="preserve">                        </w:t>
      </w:r>
      <w:r w:rsidR="001A411C" w:rsidRPr="004A5118">
        <w:rPr>
          <w:rFonts w:ascii="Tahoma" w:eastAsia="Tahoma" w:hAnsi="Tahoma" w:cs="Tahoma"/>
          <w:b/>
          <w:sz w:val="22"/>
          <w:szCs w:val="22"/>
        </w:rPr>
        <w:t xml:space="preserve">                             </w:t>
      </w:r>
    </w:p>
    <w:p w:rsidR="001A411C" w:rsidRPr="004A5118" w:rsidRDefault="001A411C">
      <w:pPr>
        <w:rPr>
          <w:rFonts w:ascii="Tahoma" w:eastAsia="Tahoma" w:hAnsi="Tahoma" w:cs="Tahoma"/>
          <w:b/>
          <w:sz w:val="22"/>
          <w:szCs w:val="22"/>
        </w:rPr>
      </w:pPr>
      <w:r w:rsidRPr="004A5118">
        <w:rPr>
          <w:rFonts w:ascii="Tahoma" w:eastAsia="Tahoma" w:hAnsi="Tahoma" w:cs="Tahoma"/>
          <w:b/>
          <w:sz w:val="22"/>
          <w:szCs w:val="22"/>
        </w:rPr>
        <w:t xml:space="preserve">                                                                                </w:t>
      </w:r>
      <w:r w:rsidR="004A5118">
        <w:rPr>
          <w:rFonts w:ascii="Tahoma" w:eastAsia="Tahoma" w:hAnsi="Tahoma" w:cs="Tahoma"/>
          <w:b/>
          <w:sz w:val="22"/>
          <w:szCs w:val="22"/>
        </w:rPr>
        <w:t xml:space="preserve">      </w:t>
      </w:r>
      <w:r w:rsidR="007A4DCB">
        <w:rPr>
          <w:rFonts w:ascii="Tahoma" w:eastAsia="Tahoma" w:hAnsi="Tahoma" w:cs="Tahoma"/>
          <w:b/>
          <w:sz w:val="22"/>
          <w:szCs w:val="22"/>
        </w:rPr>
        <w:t>4. Γενική Διεύθυνση Π</w:t>
      </w:r>
      <w:r w:rsidR="004A5118" w:rsidRPr="004A5118">
        <w:rPr>
          <w:rFonts w:ascii="Tahoma" w:eastAsia="Tahoma" w:hAnsi="Tahoma" w:cs="Tahoma"/>
          <w:b/>
          <w:sz w:val="22"/>
          <w:szCs w:val="22"/>
        </w:rPr>
        <w:t xml:space="preserve">αροχών και </w:t>
      </w:r>
      <w:r w:rsidR="004A5118">
        <w:rPr>
          <w:rFonts w:ascii="Tahoma" w:eastAsia="Tahoma" w:hAnsi="Tahoma" w:cs="Tahoma"/>
          <w:b/>
          <w:sz w:val="22"/>
          <w:szCs w:val="22"/>
        </w:rPr>
        <w:t xml:space="preserve">           </w:t>
      </w:r>
    </w:p>
    <w:p w:rsidR="001A411C" w:rsidRDefault="001A411C">
      <w:pPr>
        <w:rPr>
          <w:rFonts w:ascii="Tahoma" w:hAnsi="Tahoma" w:cs="Tahoma"/>
          <w:b/>
          <w:bCs/>
          <w:sz w:val="22"/>
          <w:szCs w:val="22"/>
        </w:rPr>
      </w:pPr>
      <w:r w:rsidRPr="000F21AD">
        <w:rPr>
          <w:rFonts w:ascii="Tahoma" w:eastAsia="Tahoma" w:hAnsi="Tahoma" w:cs="Tahoma"/>
          <w:b/>
          <w:sz w:val="22"/>
          <w:szCs w:val="22"/>
        </w:rPr>
        <w:t xml:space="preserve">                                                                                       </w:t>
      </w:r>
      <w:r w:rsidR="004A5118">
        <w:rPr>
          <w:rFonts w:ascii="Tahoma" w:eastAsia="Tahoma" w:hAnsi="Tahoma" w:cs="Tahoma"/>
          <w:b/>
          <w:sz w:val="22"/>
          <w:szCs w:val="22"/>
        </w:rPr>
        <w:t xml:space="preserve">  </w:t>
      </w:r>
      <w:r w:rsidRPr="000F21AD">
        <w:rPr>
          <w:rFonts w:ascii="Tahoma" w:eastAsia="Tahoma" w:hAnsi="Tahoma" w:cs="Tahoma"/>
          <w:b/>
          <w:sz w:val="22"/>
          <w:szCs w:val="22"/>
        </w:rPr>
        <w:t xml:space="preserve"> </w:t>
      </w:r>
      <w:r w:rsidR="004A5118" w:rsidRPr="004A5118">
        <w:rPr>
          <w:rFonts w:ascii="Tahoma" w:eastAsia="Tahoma" w:hAnsi="Tahoma" w:cs="Tahoma"/>
          <w:b/>
          <w:sz w:val="22"/>
          <w:szCs w:val="22"/>
        </w:rPr>
        <w:t>Υγείας</w:t>
      </w:r>
      <w:r>
        <w:rPr>
          <w:rFonts w:ascii="Tahoma" w:eastAsia="Tahoma" w:hAnsi="Tahoma" w:cs="Tahoma"/>
          <w:sz w:val="22"/>
          <w:szCs w:val="22"/>
        </w:rPr>
        <w:t xml:space="preserve">                                                                                 </w:t>
      </w:r>
      <w:r>
        <w:rPr>
          <w:rFonts w:ascii="Tahoma" w:eastAsia="Tahoma" w:hAnsi="Tahoma" w:cs="Tahoma"/>
          <w:b/>
          <w:bCs/>
          <w:sz w:val="22"/>
          <w:szCs w:val="22"/>
        </w:rPr>
        <w:t xml:space="preserve"> </w:t>
      </w:r>
    </w:p>
    <w:p w:rsidR="00E50548" w:rsidRDefault="00E50548">
      <w:r>
        <w:rPr>
          <w:rFonts w:ascii="Tahoma" w:hAnsi="Tahoma" w:cs="Tahoma"/>
          <w:b/>
          <w:bCs/>
          <w:sz w:val="22"/>
          <w:szCs w:val="22"/>
        </w:rPr>
        <w:t xml:space="preserve">                                                                       </w:t>
      </w:r>
      <w:r w:rsidR="004A5118">
        <w:rPr>
          <w:rFonts w:ascii="Tahoma" w:hAnsi="Tahoma" w:cs="Tahoma"/>
          <w:b/>
          <w:bCs/>
          <w:sz w:val="22"/>
          <w:szCs w:val="22"/>
        </w:rPr>
        <w:t xml:space="preserve">                5. Γενική Διεύθυνση Υπηρεσιών &amp; </w:t>
      </w:r>
    </w:p>
    <w:p w:rsidR="001A411C" w:rsidRPr="004A5118" w:rsidRDefault="004A5118">
      <w:pPr>
        <w:rPr>
          <w:rFonts w:ascii="Tahoma" w:hAnsi="Tahoma" w:cs="Tahoma"/>
          <w:b/>
          <w:sz w:val="22"/>
          <w:szCs w:val="22"/>
        </w:rPr>
      </w:pPr>
      <w:r>
        <w:t xml:space="preserve">                                                                                                                    </w:t>
      </w:r>
      <w:r w:rsidRPr="004A5118">
        <w:rPr>
          <w:rFonts w:ascii="Tahoma" w:hAnsi="Tahoma" w:cs="Tahoma"/>
          <w:b/>
          <w:sz w:val="22"/>
          <w:szCs w:val="22"/>
        </w:rPr>
        <w:t>Διαχείρισης Λειτουργίας</w:t>
      </w:r>
    </w:p>
    <w:p w:rsidR="001A411C" w:rsidRPr="000F21AD" w:rsidRDefault="001A411C">
      <w:pPr>
        <w:rPr>
          <w:rFonts w:ascii="Tahoma" w:hAnsi="Tahoma" w:cs="Tahoma"/>
          <w:sz w:val="22"/>
          <w:szCs w:val="22"/>
        </w:rPr>
      </w:pPr>
    </w:p>
    <w:p w:rsidR="001A411C" w:rsidRDefault="001A411C">
      <w:pPr>
        <w:spacing w:line="360" w:lineRule="auto"/>
        <w:jc w:val="both"/>
        <w:rPr>
          <w:rFonts w:ascii="Tahoma" w:hAnsi="Tahoma" w:cs="Tahoma"/>
          <w:b/>
          <w:sz w:val="22"/>
          <w:szCs w:val="22"/>
        </w:rPr>
      </w:pPr>
      <w:r>
        <w:rPr>
          <w:rFonts w:ascii="Tahoma" w:hAnsi="Tahoma" w:cs="Tahoma"/>
          <w:b/>
          <w:sz w:val="22"/>
          <w:szCs w:val="22"/>
        </w:rPr>
        <w:t>ΘΕΜΑ: «</w:t>
      </w:r>
      <w:r w:rsidR="00AC4EA0">
        <w:rPr>
          <w:rFonts w:ascii="Tahoma" w:hAnsi="Tahoma" w:cs="Tahoma"/>
          <w:b/>
          <w:sz w:val="22"/>
          <w:szCs w:val="22"/>
        </w:rPr>
        <w:t>Κατασκηνωτικό πρόγραμμα Ε.Φ.Κ.Α. θερινής περιόδου 2019</w:t>
      </w:r>
      <w:r w:rsidR="00FB611C">
        <w:rPr>
          <w:rFonts w:ascii="Tahoma" w:hAnsi="Tahoma" w:cs="Tahoma"/>
          <w:b/>
          <w:sz w:val="22"/>
          <w:szCs w:val="22"/>
        </w:rPr>
        <w:t>»</w:t>
      </w:r>
    </w:p>
    <w:p w:rsidR="00FB611C" w:rsidRDefault="00FB611C">
      <w:pPr>
        <w:spacing w:line="360" w:lineRule="auto"/>
        <w:jc w:val="both"/>
        <w:rPr>
          <w:rFonts w:ascii="Tahoma" w:hAnsi="Tahoma" w:cs="Tahoma"/>
          <w:b/>
          <w:sz w:val="22"/>
          <w:szCs w:val="22"/>
        </w:rPr>
      </w:pPr>
    </w:p>
    <w:p w:rsidR="00B66E5D" w:rsidRDefault="00AC4EA0">
      <w:pPr>
        <w:pStyle w:val="31"/>
        <w:widowControl/>
        <w:tabs>
          <w:tab w:val="left" w:pos="720"/>
        </w:tabs>
        <w:spacing w:line="360" w:lineRule="auto"/>
        <w:rPr>
          <w:rFonts w:ascii="Tahoma" w:hAnsi="Tahoma" w:cs="Tahoma"/>
          <w:sz w:val="22"/>
        </w:rPr>
      </w:pPr>
      <w:r>
        <w:rPr>
          <w:rFonts w:ascii="Tahoma" w:hAnsi="Tahoma" w:cs="Tahoma"/>
          <w:b/>
          <w:sz w:val="22"/>
        </w:rPr>
        <w:t xml:space="preserve">      </w:t>
      </w:r>
      <w:r w:rsidRPr="00AC4EA0">
        <w:rPr>
          <w:rFonts w:ascii="Tahoma" w:hAnsi="Tahoma" w:cs="Tahoma"/>
          <w:sz w:val="22"/>
        </w:rPr>
        <w:t>Στη συνέχεια των αποφάσεων ορισμού διαχειριστικών επιτροπών, που εστάλησαν μέσω ηλ</w:t>
      </w:r>
      <w:r w:rsidR="0028089B">
        <w:rPr>
          <w:rFonts w:ascii="Tahoma" w:hAnsi="Tahoma" w:cs="Tahoma"/>
          <w:sz w:val="22"/>
        </w:rPr>
        <w:t xml:space="preserve">εκτρονικού ταχυδρομείου την </w:t>
      </w:r>
      <w:r w:rsidR="0028089B" w:rsidRPr="0028089B">
        <w:rPr>
          <w:rFonts w:ascii="Tahoma" w:hAnsi="Tahoma" w:cs="Tahoma"/>
          <w:sz w:val="22"/>
        </w:rPr>
        <w:t>30.05.2019</w:t>
      </w:r>
      <w:r>
        <w:rPr>
          <w:rFonts w:ascii="Tahoma" w:hAnsi="Tahoma" w:cs="Tahoma"/>
          <w:sz w:val="22"/>
        </w:rPr>
        <w:t xml:space="preserve">, για την υλοποίηση της διαδικασίας αποστολής  παιδιών των δικαιούχων ενταχθέντων φορέων, τομέων, κλάδων, λογαριασμών σύμφωνα με τις </w:t>
      </w:r>
      <w:r w:rsidRPr="00AC4EA0">
        <w:rPr>
          <w:rFonts w:ascii="Tahoma" w:hAnsi="Tahoma" w:cs="Tahoma"/>
          <w:b/>
          <w:sz w:val="22"/>
        </w:rPr>
        <w:t xml:space="preserve">διατάξεις </w:t>
      </w:r>
      <w:r>
        <w:rPr>
          <w:rFonts w:ascii="Tahoma" w:hAnsi="Tahoma" w:cs="Tahoma"/>
          <w:sz w:val="22"/>
        </w:rPr>
        <w:t>τους, σε ιδιωτικές κατασκηνώσεις κατά τη θερινή περίοδο έτους 2019, καθώς και τη σχετική απόφαση του Δ.Σ., σας αποστέλλουμε τις καταστάσεις στις οποίες εμφανίζονται οι προσφερόμενες θέσεις των κατασκηνώσεων ανά περίοδο (ημερομηνίες έναρξης και λήξης) και εντασσόμενο Φορέα/Ταμείο/Τομέα, όπως μας κοινοποιήθηκαν από τη Δ/νση Προμηθειών.</w:t>
      </w:r>
    </w:p>
    <w:p w:rsidR="005523CD" w:rsidRDefault="00B66E5D">
      <w:pPr>
        <w:pStyle w:val="31"/>
        <w:widowControl/>
        <w:tabs>
          <w:tab w:val="left" w:pos="720"/>
        </w:tabs>
        <w:spacing w:line="360" w:lineRule="auto"/>
        <w:rPr>
          <w:rFonts w:ascii="Tahoma" w:hAnsi="Tahoma" w:cs="Tahoma"/>
          <w:sz w:val="22"/>
        </w:rPr>
      </w:pPr>
      <w:r>
        <w:rPr>
          <w:rFonts w:ascii="Tahoma" w:hAnsi="Tahoma" w:cs="Tahoma"/>
          <w:sz w:val="22"/>
        </w:rPr>
        <w:t xml:space="preserve">     Παρακαλούμε όπως προβείτε στην έκδοση ενημερωτικού εγγράφου προς τους ενδιαφερόμενους στο οποίο θα περιγράφεται η διαδικασία υποβολής αιτήσεων με τα απαιτούμενα δικαιολογητικά, για τη συμμετοχή των παιδιών τους στα προγράμματα των κατασκηνώσεων που αφορούν την  περιοχή αρμοδιότητάς σας</w:t>
      </w:r>
      <w:r w:rsidR="005523CD">
        <w:rPr>
          <w:rFonts w:ascii="Tahoma" w:hAnsi="Tahoma" w:cs="Tahoma"/>
          <w:sz w:val="22"/>
        </w:rPr>
        <w:t xml:space="preserve">, </w:t>
      </w:r>
      <w:r w:rsidR="005523CD" w:rsidRPr="005523CD">
        <w:rPr>
          <w:rFonts w:ascii="Tahoma" w:hAnsi="Tahoma" w:cs="Tahoma"/>
          <w:b/>
          <w:i/>
          <w:sz w:val="22"/>
        </w:rPr>
        <w:t>με ειδική μνεία ότι η συνολική διαδικασία τελεί υπό την αίρεση της θετικής έκβασης του ελέγχου νομιμότητας από το Ελεγκτικό Συνέδριο</w:t>
      </w:r>
      <w:r w:rsidR="005523CD">
        <w:rPr>
          <w:rFonts w:ascii="Tahoma" w:hAnsi="Tahoma" w:cs="Tahoma"/>
          <w:sz w:val="22"/>
        </w:rPr>
        <w:t>.</w:t>
      </w:r>
      <w:r w:rsidR="001A411C" w:rsidRPr="00AC4EA0">
        <w:rPr>
          <w:rFonts w:ascii="Tahoma" w:hAnsi="Tahoma" w:cs="Tahoma"/>
          <w:sz w:val="22"/>
        </w:rPr>
        <w:tab/>
      </w:r>
    </w:p>
    <w:p w:rsidR="00FB611C" w:rsidRDefault="005523CD">
      <w:pPr>
        <w:pStyle w:val="31"/>
        <w:widowControl/>
        <w:tabs>
          <w:tab w:val="left" w:pos="720"/>
        </w:tabs>
        <w:spacing w:line="360" w:lineRule="auto"/>
        <w:rPr>
          <w:rFonts w:ascii="Tahoma" w:hAnsi="Tahoma" w:cs="Tahoma"/>
          <w:sz w:val="22"/>
        </w:rPr>
      </w:pPr>
      <w:r w:rsidRPr="00FB611C">
        <w:rPr>
          <w:rFonts w:ascii="Tahoma" w:hAnsi="Tahoma" w:cs="Tahoma"/>
          <w:i/>
          <w:sz w:val="22"/>
        </w:rPr>
        <w:t xml:space="preserve">     </w:t>
      </w:r>
      <w:r w:rsidRPr="0028089B">
        <w:rPr>
          <w:rFonts w:ascii="Tahoma" w:hAnsi="Tahoma" w:cs="Tahoma"/>
          <w:sz w:val="22"/>
        </w:rPr>
        <w:t>Επειδή πριν την έγκριση του σχεδίου σύμβασης από το Ελεγκτικό Συνέδριο δεν είναι δυνατή η υπογραφή των συμβάσεων</w:t>
      </w:r>
      <w:r>
        <w:rPr>
          <w:rFonts w:ascii="Tahoma" w:hAnsi="Tahoma" w:cs="Tahoma"/>
          <w:sz w:val="22"/>
        </w:rPr>
        <w:t xml:space="preserve">, </w:t>
      </w:r>
      <w:r w:rsidR="001A411C" w:rsidRPr="00AC4EA0">
        <w:rPr>
          <w:rFonts w:ascii="Tahoma" w:hAnsi="Tahoma" w:cs="Tahoma"/>
          <w:sz w:val="22"/>
        </w:rPr>
        <w:tab/>
      </w:r>
      <w:r w:rsidR="00FB611C" w:rsidRPr="0028089B">
        <w:rPr>
          <w:rFonts w:ascii="Tahoma" w:hAnsi="Tahoma" w:cs="Tahoma"/>
          <w:sz w:val="22"/>
          <w:u w:val="single"/>
        </w:rPr>
        <w:t>η αποστολή τω</w:t>
      </w:r>
      <w:r w:rsidR="0028089B">
        <w:rPr>
          <w:rFonts w:ascii="Tahoma" w:hAnsi="Tahoma" w:cs="Tahoma"/>
          <w:sz w:val="22"/>
          <w:u w:val="single"/>
        </w:rPr>
        <w:t xml:space="preserve">ν παιδιών στις κατασκηνώσεις </w:t>
      </w:r>
      <w:r w:rsidR="00FB611C" w:rsidRPr="0028089B">
        <w:rPr>
          <w:rFonts w:ascii="Tahoma" w:hAnsi="Tahoma" w:cs="Tahoma"/>
          <w:sz w:val="22"/>
          <w:u w:val="single"/>
        </w:rPr>
        <w:t xml:space="preserve"> θα πραγματοποιηθεί </w:t>
      </w:r>
      <w:r w:rsidR="0028089B">
        <w:rPr>
          <w:rFonts w:ascii="Tahoma" w:hAnsi="Tahoma" w:cs="Tahoma"/>
          <w:sz w:val="22"/>
          <w:u w:val="single"/>
        </w:rPr>
        <w:t>με την ανάρτηση Δελτίου Τύπου της Διοίκησης του Οργανισμού μας.</w:t>
      </w:r>
      <w:r w:rsidR="0028089B">
        <w:rPr>
          <w:rFonts w:ascii="Tahoma" w:hAnsi="Tahoma" w:cs="Tahoma"/>
          <w:sz w:val="22"/>
        </w:rPr>
        <w:t xml:space="preserve"> </w:t>
      </w:r>
    </w:p>
    <w:p w:rsidR="00FB611C" w:rsidRDefault="00FB611C">
      <w:pPr>
        <w:pStyle w:val="31"/>
        <w:widowControl/>
        <w:tabs>
          <w:tab w:val="left" w:pos="720"/>
        </w:tabs>
        <w:spacing w:line="360" w:lineRule="auto"/>
        <w:rPr>
          <w:rFonts w:ascii="Tahoma" w:hAnsi="Tahoma" w:cs="Tahoma"/>
          <w:sz w:val="22"/>
        </w:rPr>
      </w:pPr>
    </w:p>
    <w:p w:rsidR="00FB611C" w:rsidRDefault="00FB611C">
      <w:pPr>
        <w:pStyle w:val="31"/>
        <w:widowControl/>
        <w:tabs>
          <w:tab w:val="left" w:pos="720"/>
        </w:tabs>
        <w:spacing w:line="360" w:lineRule="auto"/>
        <w:rPr>
          <w:rFonts w:ascii="Tahoma" w:hAnsi="Tahoma" w:cs="Tahoma"/>
          <w:sz w:val="22"/>
        </w:rPr>
      </w:pPr>
    </w:p>
    <w:p w:rsidR="0028089B" w:rsidRDefault="0028089B">
      <w:pPr>
        <w:pStyle w:val="31"/>
        <w:widowControl/>
        <w:tabs>
          <w:tab w:val="left" w:pos="720"/>
        </w:tabs>
        <w:spacing w:line="360" w:lineRule="auto"/>
        <w:rPr>
          <w:rFonts w:ascii="Tahoma" w:hAnsi="Tahoma" w:cs="Tahoma"/>
          <w:sz w:val="22"/>
        </w:rPr>
      </w:pPr>
    </w:p>
    <w:p w:rsidR="00FB611C" w:rsidRDefault="00FB611C">
      <w:pPr>
        <w:pStyle w:val="31"/>
        <w:widowControl/>
        <w:tabs>
          <w:tab w:val="left" w:pos="720"/>
        </w:tabs>
        <w:spacing w:line="360" w:lineRule="auto"/>
        <w:rPr>
          <w:rFonts w:ascii="Tahoma" w:hAnsi="Tahoma" w:cs="Tahoma"/>
          <w:sz w:val="22"/>
        </w:rPr>
      </w:pPr>
    </w:p>
    <w:p w:rsidR="00FB611C" w:rsidRPr="00FB611C" w:rsidRDefault="00FB611C">
      <w:pPr>
        <w:pStyle w:val="31"/>
        <w:widowControl/>
        <w:tabs>
          <w:tab w:val="left" w:pos="720"/>
        </w:tabs>
        <w:spacing w:line="360" w:lineRule="auto"/>
        <w:rPr>
          <w:rFonts w:ascii="Tahoma" w:hAnsi="Tahoma" w:cs="Tahoma"/>
          <w:sz w:val="22"/>
        </w:rPr>
      </w:pPr>
      <w:r>
        <w:rPr>
          <w:rFonts w:ascii="Tahoma" w:hAnsi="Tahoma" w:cs="Tahoma"/>
          <w:sz w:val="22"/>
        </w:rPr>
        <w:lastRenderedPageBreak/>
        <w:t>Τονίζουμε ότι</w:t>
      </w:r>
      <w:r w:rsidRPr="00FB611C">
        <w:rPr>
          <w:rFonts w:ascii="Tahoma" w:hAnsi="Tahoma" w:cs="Tahoma"/>
          <w:sz w:val="22"/>
        </w:rPr>
        <w:t>:</w:t>
      </w:r>
    </w:p>
    <w:p w:rsidR="00FB611C" w:rsidRPr="00952CD8" w:rsidRDefault="00FB611C">
      <w:pPr>
        <w:pStyle w:val="31"/>
        <w:widowControl/>
        <w:tabs>
          <w:tab w:val="left" w:pos="720"/>
        </w:tabs>
        <w:spacing w:line="360" w:lineRule="auto"/>
        <w:rPr>
          <w:rFonts w:ascii="Tahoma" w:hAnsi="Tahoma" w:cs="Tahoma"/>
          <w:b/>
          <w:sz w:val="22"/>
        </w:rPr>
      </w:pPr>
      <w:r w:rsidRPr="00952CD8">
        <w:rPr>
          <w:rFonts w:ascii="Tahoma" w:hAnsi="Tahoma" w:cs="Tahoma"/>
          <w:b/>
          <w:sz w:val="22"/>
        </w:rPr>
        <w:t>Η υποβολή των αιτήσεων θα πραγματοποιηθεί:</w:t>
      </w:r>
    </w:p>
    <w:p w:rsidR="00FB611C" w:rsidRPr="00952CD8" w:rsidRDefault="00FB611C">
      <w:pPr>
        <w:pStyle w:val="31"/>
        <w:widowControl/>
        <w:tabs>
          <w:tab w:val="left" w:pos="720"/>
        </w:tabs>
        <w:spacing w:line="360" w:lineRule="auto"/>
        <w:rPr>
          <w:rFonts w:ascii="Tahoma" w:hAnsi="Tahoma" w:cs="Tahoma"/>
          <w:b/>
          <w:sz w:val="22"/>
        </w:rPr>
      </w:pPr>
      <w:r w:rsidRPr="00952CD8">
        <w:rPr>
          <w:rFonts w:ascii="Tahoma" w:hAnsi="Tahoma" w:cs="Tahoma"/>
          <w:b/>
          <w:sz w:val="22"/>
        </w:rPr>
        <w:t>Από</w:t>
      </w:r>
      <w:r w:rsidR="00CB6E93" w:rsidRPr="00952CD8">
        <w:rPr>
          <w:rFonts w:ascii="Tahoma" w:hAnsi="Tahoma" w:cs="Tahoma"/>
          <w:b/>
          <w:sz w:val="22"/>
        </w:rPr>
        <w:t xml:space="preserve">    10/06/2019</w:t>
      </w:r>
      <w:r w:rsidR="001A411C" w:rsidRPr="00952CD8">
        <w:rPr>
          <w:rFonts w:ascii="Tahoma" w:hAnsi="Tahoma" w:cs="Tahoma"/>
          <w:b/>
          <w:sz w:val="22"/>
        </w:rPr>
        <w:tab/>
      </w:r>
      <w:r w:rsidRPr="00952CD8">
        <w:rPr>
          <w:rFonts w:ascii="Tahoma" w:hAnsi="Tahoma" w:cs="Tahoma"/>
          <w:b/>
          <w:sz w:val="22"/>
        </w:rPr>
        <w:t xml:space="preserve">έως </w:t>
      </w:r>
      <w:r w:rsidR="001E0482">
        <w:rPr>
          <w:rFonts w:ascii="Tahoma" w:hAnsi="Tahoma" w:cs="Tahoma"/>
          <w:b/>
          <w:sz w:val="22"/>
        </w:rPr>
        <w:t>1</w:t>
      </w:r>
      <w:r w:rsidR="001E0482" w:rsidRPr="001E0482">
        <w:rPr>
          <w:rFonts w:ascii="Tahoma" w:hAnsi="Tahoma" w:cs="Tahoma"/>
          <w:b/>
          <w:sz w:val="22"/>
        </w:rPr>
        <w:t>4</w:t>
      </w:r>
      <w:r w:rsidR="00CB6E93" w:rsidRPr="00952CD8">
        <w:rPr>
          <w:rFonts w:ascii="Tahoma" w:hAnsi="Tahoma" w:cs="Tahoma"/>
          <w:b/>
          <w:sz w:val="22"/>
        </w:rPr>
        <w:t>/06/2019</w:t>
      </w:r>
      <w:r w:rsidRPr="00952CD8">
        <w:rPr>
          <w:rFonts w:ascii="Tahoma" w:hAnsi="Tahoma" w:cs="Tahoma"/>
          <w:b/>
          <w:sz w:val="22"/>
        </w:rPr>
        <w:t xml:space="preserve"> αποκλειστικά για τους ενδιαφερόμενους της Α΄ κατασκηνωτικής περιόδου.</w:t>
      </w:r>
    </w:p>
    <w:p w:rsidR="00FB611C" w:rsidRPr="00952CD8" w:rsidRDefault="00FB611C" w:rsidP="00FB611C">
      <w:pPr>
        <w:pStyle w:val="31"/>
        <w:widowControl/>
        <w:tabs>
          <w:tab w:val="left" w:pos="720"/>
        </w:tabs>
        <w:spacing w:line="360" w:lineRule="auto"/>
        <w:rPr>
          <w:rFonts w:ascii="Tahoma" w:hAnsi="Tahoma" w:cs="Tahoma"/>
          <w:b/>
          <w:sz w:val="22"/>
          <w:lang w:val="en-US"/>
        </w:rPr>
      </w:pPr>
      <w:r w:rsidRPr="00952CD8">
        <w:rPr>
          <w:rFonts w:ascii="Tahoma" w:hAnsi="Tahoma" w:cs="Tahoma"/>
          <w:b/>
          <w:sz w:val="22"/>
        </w:rPr>
        <w:t>Από</w:t>
      </w:r>
      <w:r w:rsidR="00CB6E93" w:rsidRPr="00952CD8">
        <w:rPr>
          <w:rFonts w:ascii="Tahoma" w:hAnsi="Tahoma" w:cs="Tahoma"/>
          <w:b/>
          <w:sz w:val="22"/>
        </w:rPr>
        <w:t xml:space="preserve"> 17/06/2019 </w:t>
      </w:r>
      <w:r w:rsidRPr="00952CD8">
        <w:rPr>
          <w:rFonts w:ascii="Tahoma" w:hAnsi="Tahoma" w:cs="Tahoma"/>
          <w:b/>
          <w:sz w:val="22"/>
        </w:rPr>
        <w:t xml:space="preserve">έως </w:t>
      </w:r>
      <w:r w:rsidR="00CB6E93" w:rsidRPr="00952CD8">
        <w:rPr>
          <w:rFonts w:ascii="Tahoma" w:hAnsi="Tahoma" w:cs="Tahoma"/>
          <w:b/>
          <w:sz w:val="22"/>
        </w:rPr>
        <w:t>28/06/2019</w:t>
      </w:r>
      <w:r w:rsidRPr="00952CD8">
        <w:rPr>
          <w:rFonts w:ascii="Tahoma" w:hAnsi="Tahoma" w:cs="Tahoma"/>
          <w:b/>
          <w:sz w:val="22"/>
        </w:rPr>
        <w:t xml:space="preserve"> αποκλειστικά για τους ενδιαφερόμενους της Β΄, Γ΄ και Δ΄(ΑΜΕΑ)  κατασκηνωτικής περιόδου.</w:t>
      </w:r>
    </w:p>
    <w:p w:rsidR="00F73C17" w:rsidRPr="00F73C17" w:rsidRDefault="00F73C17" w:rsidP="00FB611C">
      <w:pPr>
        <w:pStyle w:val="31"/>
        <w:widowControl/>
        <w:tabs>
          <w:tab w:val="left" w:pos="720"/>
        </w:tabs>
        <w:spacing w:line="360" w:lineRule="auto"/>
        <w:rPr>
          <w:rFonts w:ascii="Tahoma" w:hAnsi="Tahoma" w:cs="Tahoma"/>
          <w:sz w:val="22"/>
          <w:lang w:val="en-US"/>
        </w:rPr>
      </w:pPr>
    </w:p>
    <w:p w:rsidR="00FB611C" w:rsidRDefault="00FB611C" w:rsidP="00FB611C">
      <w:pPr>
        <w:pStyle w:val="31"/>
        <w:widowControl/>
        <w:tabs>
          <w:tab w:val="left" w:pos="720"/>
        </w:tabs>
        <w:spacing w:line="360" w:lineRule="auto"/>
        <w:rPr>
          <w:rFonts w:ascii="Tahoma" w:hAnsi="Tahoma" w:cs="Tahoma"/>
          <w:sz w:val="22"/>
        </w:rPr>
      </w:pPr>
      <w:r>
        <w:rPr>
          <w:rFonts w:ascii="Tahoma" w:hAnsi="Tahoma" w:cs="Tahoma"/>
          <w:sz w:val="22"/>
        </w:rPr>
        <w:t xml:space="preserve">     </w:t>
      </w:r>
      <w:r w:rsidRPr="00FB611C">
        <w:rPr>
          <w:rFonts w:ascii="Tahoma" w:hAnsi="Tahoma" w:cs="Tahoma"/>
          <w:b/>
          <w:sz w:val="22"/>
        </w:rPr>
        <w:t>Επισημαίνουμε ότι οι ως άνω ημερομηνίες είναι αποκλειστικές και αρμοδιότητα διαχείρισης και τρόπου υποβολής των αιτήσεων έχουν οι διαχειριστικές επιτροπές των ενταχθέντων στον ΕΦΚΑ φορέων</w:t>
      </w:r>
      <w:r>
        <w:rPr>
          <w:rFonts w:ascii="Tahoma" w:hAnsi="Tahoma" w:cs="Tahoma"/>
          <w:sz w:val="22"/>
        </w:rPr>
        <w:t>.</w:t>
      </w:r>
    </w:p>
    <w:p w:rsidR="001A411C" w:rsidRDefault="00FB611C">
      <w:pPr>
        <w:pStyle w:val="31"/>
        <w:widowControl/>
        <w:tabs>
          <w:tab w:val="left" w:pos="720"/>
        </w:tabs>
        <w:spacing w:line="360" w:lineRule="auto"/>
        <w:rPr>
          <w:rFonts w:ascii="Tahoma" w:hAnsi="Tahoma" w:cs="Tahoma"/>
          <w:sz w:val="22"/>
        </w:rPr>
      </w:pPr>
      <w:r>
        <w:rPr>
          <w:rFonts w:ascii="Tahoma" w:hAnsi="Tahoma" w:cs="Tahoma"/>
          <w:sz w:val="22"/>
        </w:rPr>
        <w:t>Τα δικαιολογητικά συμμετοχής που υποβάλλονται προβλέπονται από το καταστατικό κάθε ενταχθέντα φορέα.</w:t>
      </w:r>
    </w:p>
    <w:p w:rsidR="000624AB" w:rsidRDefault="000624AB">
      <w:pPr>
        <w:pStyle w:val="31"/>
        <w:widowControl/>
        <w:tabs>
          <w:tab w:val="left" w:pos="720"/>
        </w:tabs>
        <w:spacing w:line="360" w:lineRule="auto"/>
        <w:rPr>
          <w:rFonts w:ascii="Tahoma" w:hAnsi="Tahoma" w:cs="Tahoma"/>
          <w:sz w:val="22"/>
          <w:lang w:val="en-US"/>
        </w:rPr>
      </w:pPr>
    </w:p>
    <w:p w:rsidR="000624AB" w:rsidRDefault="000624AB">
      <w:pPr>
        <w:pStyle w:val="31"/>
        <w:widowControl/>
        <w:tabs>
          <w:tab w:val="left" w:pos="720"/>
        </w:tabs>
        <w:spacing w:line="360" w:lineRule="auto"/>
        <w:rPr>
          <w:rFonts w:ascii="Tahoma" w:hAnsi="Tahoma" w:cs="Tahoma"/>
          <w:sz w:val="22"/>
        </w:rPr>
      </w:pPr>
      <w:r>
        <w:rPr>
          <w:rFonts w:ascii="Tahoma" w:hAnsi="Tahoma" w:cs="Tahoma"/>
          <w:sz w:val="22"/>
        </w:rPr>
        <w:t xml:space="preserve">Σύμφωνα με την Πρόσκληση Εκδήλωσης Ενδιαφέροντος, σε περίπτωση αποχώρησης από την κατασκήνωση παιδιών, πριν τη λήξη της κατασκηνωτικής περιόδου, ο ΕΦΚΑ θα καταβάλλει στην κατασκήνωση μόνο το αντίστοιχο ποσό, που θα αναλογεί στις ημέρες παραμονής του παιδιού, όταν το παιδί παραμείνει μέχρι και δεκαπέντε (15) ημέρες. Μετά τις  δεκαπέντε (15 ) ημέρες παραμονής και μέχρι λήξης κατασκηνωτικής περιόδου, θα καταβάλλεται ολόκληρο το ποσό. </w:t>
      </w:r>
      <w:r w:rsidRPr="008C7C49">
        <w:rPr>
          <w:rFonts w:ascii="Tahoma" w:hAnsi="Tahoma" w:cs="Tahoma"/>
          <w:b/>
          <w:sz w:val="22"/>
        </w:rPr>
        <w:t>Επισημαίνεται ότι σε περίπτωση αποχώρησης του παιδιού μετά τις 12.00 μ.μ. λαμβάνεται σαν επόμενη μέρα</w:t>
      </w:r>
      <w:r>
        <w:rPr>
          <w:rFonts w:ascii="Tahoma" w:hAnsi="Tahoma" w:cs="Tahoma"/>
          <w:sz w:val="22"/>
        </w:rPr>
        <w:t>. Για ΑΜΕΑ καταβάλλεται δαπάνη που αντιστοιχεί στο διάστημα παραμονής των παιδιών. Σε κάθε περίπτωση, η δαπάνη καταβάλλεται, αφού αφαιρεθούν, οι ημέρες απουσίας.</w:t>
      </w:r>
    </w:p>
    <w:p w:rsidR="00EC4306" w:rsidRPr="000624AB" w:rsidRDefault="00EC4306">
      <w:pPr>
        <w:pStyle w:val="31"/>
        <w:widowControl/>
        <w:tabs>
          <w:tab w:val="left" w:pos="720"/>
        </w:tabs>
        <w:spacing w:line="360" w:lineRule="auto"/>
        <w:rPr>
          <w:rFonts w:ascii="Tahoma" w:hAnsi="Tahoma" w:cs="Tahoma"/>
          <w:sz w:val="22"/>
        </w:rPr>
      </w:pPr>
    </w:p>
    <w:p w:rsidR="00FB611C" w:rsidRDefault="00FB611C">
      <w:pPr>
        <w:pStyle w:val="31"/>
        <w:widowControl/>
        <w:tabs>
          <w:tab w:val="left" w:pos="720"/>
        </w:tabs>
        <w:spacing w:line="360" w:lineRule="auto"/>
        <w:rPr>
          <w:rFonts w:ascii="Tahoma" w:hAnsi="Tahoma" w:cs="Tahoma"/>
          <w:sz w:val="22"/>
          <w:lang w:val="en-US"/>
        </w:rPr>
      </w:pPr>
      <w:r>
        <w:rPr>
          <w:rFonts w:ascii="Tahoma" w:hAnsi="Tahoma" w:cs="Tahoma"/>
          <w:sz w:val="22"/>
        </w:rPr>
        <w:t xml:space="preserve">Συνημμένα σας διαβιβάζουμε υποδείγματα αίτησης συμμετοχής και κάρτας κατασκηνωτή και τις καταστάσεις στις οποίες εμφανίζονται οι προσφερόμενες θέσεις των κατασκηνώσεων ανά </w:t>
      </w:r>
      <w:r w:rsidR="00537455">
        <w:rPr>
          <w:rFonts w:ascii="Tahoma" w:hAnsi="Tahoma" w:cs="Tahoma"/>
          <w:sz w:val="22"/>
        </w:rPr>
        <w:t>περίοδο (ημερομηνίες έναρξης –</w:t>
      </w:r>
      <w:r>
        <w:rPr>
          <w:rFonts w:ascii="Tahoma" w:hAnsi="Tahoma" w:cs="Tahoma"/>
          <w:sz w:val="22"/>
        </w:rPr>
        <w:t xml:space="preserve"> λήξης</w:t>
      </w:r>
      <w:r w:rsidR="00537455">
        <w:rPr>
          <w:rFonts w:ascii="Tahoma" w:hAnsi="Tahoma" w:cs="Tahoma"/>
          <w:sz w:val="22"/>
        </w:rPr>
        <w:t xml:space="preserve"> και ώρα αποχώρησης</w:t>
      </w:r>
      <w:r>
        <w:rPr>
          <w:rFonts w:ascii="Tahoma" w:hAnsi="Tahoma" w:cs="Tahoma"/>
          <w:sz w:val="22"/>
        </w:rPr>
        <w:t>).</w:t>
      </w:r>
    </w:p>
    <w:p w:rsidR="00F73C17" w:rsidRPr="00F73C17" w:rsidRDefault="00F73C17">
      <w:pPr>
        <w:pStyle w:val="31"/>
        <w:widowControl/>
        <w:tabs>
          <w:tab w:val="left" w:pos="720"/>
        </w:tabs>
        <w:spacing w:line="360" w:lineRule="auto"/>
        <w:rPr>
          <w:rFonts w:ascii="Tahoma" w:hAnsi="Tahoma" w:cs="Tahoma"/>
          <w:sz w:val="22"/>
        </w:rPr>
      </w:pPr>
      <w:r>
        <w:rPr>
          <w:rFonts w:ascii="Tahoma" w:hAnsi="Tahoma" w:cs="Tahoma"/>
          <w:sz w:val="22"/>
        </w:rPr>
        <w:t>Τέλος, τονίζουμε ότι η κάθε διαχειριστική επιτροπή πρέπει να χορηγήσει τόσες κάρτες συμμετοχής όσος ο αριθμός έγκρισης ανά ταμείο σύμφωνα με την απόφαση Δ.Σ. ΕΦΚΑ.</w:t>
      </w:r>
    </w:p>
    <w:p w:rsidR="00EC4306" w:rsidRDefault="00EC4306">
      <w:pPr>
        <w:pStyle w:val="31"/>
        <w:widowControl/>
        <w:tabs>
          <w:tab w:val="left" w:pos="720"/>
        </w:tabs>
        <w:spacing w:line="360" w:lineRule="auto"/>
        <w:rPr>
          <w:rFonts w:ascii="Tahoma" w:hAnsi="Tahoma" w:cs="Tahoma"/>
          <w:sz w:val="22"/>
        </w:rPr>
      </w:pPr>
    </w:p>
    <w:p w:rsidR="00FB611C" w:rsidRDefault="00EC4306">
      <w:pPr>
        <w:pStyle w:val="31"/>
        <w:widowControl/>
        <w:tabs>
          <w:tab w:val="left" w:pos="720"/>
        </w:tabs>
        <w:spacing w:line="360" w:lineRule="auto"/>
        <w:rPr>
          <w:rFonts w:ascii="Tahoma" w:hAnsi="Tahoma" w:cs="Tahoma"/>
          <w:sz w:val="22"/>
        </w:rPr>
      </w:pPr>
      <w:r>
        <w:rPr>
          <w:rFonts w:ascii="Tahoma" w:hAnsi="Tahoma" w:cs="Tahoma"/>
          <w:sz w:val="22"/>
        </w:rPr>
        <w:t>Για πληρέστερη ενημέρωσή σας</w:t>
      </w:r>
      <w:r w:rsidR="009822B7">
        <w:rPr>
          <w:rFonts w:ascii="Tahoma" w:hAnsi="Tahoma" w:cs="Tahoma"/>
          <w:sz w:val="22"/>
        </w:rPr>
        <w:t>, μπορε</w:t>
      </w:r>
      <w:r w:rsidR="008807A3">
        <w:rPr>
          <w:rFonts w:ascii="Tahoma" w:hAnsi="Tahoma" w:cs="Tahoma"/>
          <w:sz w:val="22"/>
        </w:rPr>
        <w:t xml:space="preserve">ίτε να </w:t>
      </w:r>
      <w:r w:rsidR="00537455">
        <w:rPr>
          <w:rFonts w:ascii="Tahoma" w:hAnsi="Tahoma" w:cs="Tahoma"/>
          <w:sz w:val="22"/>
        </w:rPr>
        <w:t xml:space="preserve">συμβουλευτείτε </w:t>
      </w:r>
      <w:r w:rsidR="008807A3">
        <w:rPr>
          <w:rFonts w:ascii="Tahoma" w:hAnsi="Tahoma" w:cs="Tahoma"/>
          <w:sz w:val="22"/>
        </w:rPr>
        <w:t>την Πρόσκληση Εκδήλωσης Ενδιαφέροντος της Διεύθυνσης Προμηθειών με αρ. πρωτ. 569382/09.05.2019 ΑΔΑΜ</w:t>
      </w:r>
      <w:r w:rsidR="008807A3" w:rsidRPr="00537455">
        <w:rPr>
          <w:rFonts w:ascii="Tahoma" w:hAnsi="Tahoma" w:cs="Tahoma"/>
          <w:sz w:val="22"/>
        </w:rPr>
        <w:t>: 19</w:t>
      </w:r>
      <w:r w:rsidR="008807A3">
        <w:rPr>
          <w:rFonts w:ascii="Tahoma" w:hAnsi="Tahoma" w:cs="Tahoma"/>
          <w:sz w:val="22"/>
          <w:lang w:val="en-US"/>
        </w:rPr>
        <w:t>PROC</w:t>
      </w:r>
      <w:r w:rsidR="008807A3" w:rsidRPr="00537455">
        <w:rPr>
          <w:rFonts w:ascii="Tahoma" w:hAnsi="Tahoma" w:cs="Tahoma"/>
          <w:sz w:val="22"/>
        </w:rPr>
        <w:t xml:space="preserve">004923535 </w:t>
      </w:r>
      <w:r w:rsidR="00537455">
        <w:rPr>
          <w:rFonts w:ascii="Tahoma" w:hAnsi="Tahoma" w:cs="Tahoma"/>
          <w:sz w:val="22"/>
        </w:rPr>
        <w:t xml:space="preserve">και </w:t>
      </w:r>
      <w:r w:rsidR="008807A3">
        <w:rPr>
          <w:rFonts w:ascii="Tahoma" w:hAnsi="Tahoma" w:cs="Tahoma"/>
          <w:sz w:val="22"/>
        </w:rPr>
        <w:t>την Προκήρυξη Σύμβασης ΑΔΑ</w:t>
      </w:r>
      <w:r w:rsidR="008807A3" w:rsidRPr="00537455">
        <w:rPr>
          <w:rFonts w:ascii="Tahoma" w:hAnsi="Tahoma" w:cs="Tahoma"/>
          <w:sz w:val="22"/>
        </w:rPr>
        <w:t xml:space="preserve">: </w:t>
      </w:r>
      <w:r w:rsidR="007E1C92">
        <w:rPr>
          <w:rFonts w:ascii="Tahoma" w:hAnsi="Tahoma" w:cs="Tahoma"/>
          <w:sz w:val="22"/>
        </w:rPr>
        <w:t>ΨΞΥΘ465ΧΠΙ-ΓΦ0.</w:t>
      </w:r>
      <w:r>
        <w:rPr>
          <w:rFonts w:ascii="Tahoma" w:hAnsi="Tahoma" w:cs="Tahoma"/>
          <w:sz w:val="22"/>
        </w:rPr>
        <w:t xml:space="preserve"> </w:t>
      </w:r>
    </w:p>
    <w:p w:rsidR="00FB611C" w:rsidRPr="00AC4EA0" w:rsidRDefault="00FB611C">
      <w:pPr>
        <w:pStyle w:val="31"/>
        <w:widowControl/>
        <w:tabs>
          <w:tab w:val="left" w:pos="720"/>
        </w:tabs>
        <w:spacing w:line="360" w:lineRule="auto"/>
        <w:rPr>
          <w:rFonts w:ascii="Tahoma" w:hAnsi="Tahoma" w:cs="Tahoma"/>
          <w:sz w:val="22"/>
        </w:rPr>
      </w:pPr>
    </w:p>
    <w:p w:rsidR="00145DE4" w:rsidRPr="00AC4EA0" w:rsidRDefault="00145DE4" w:rsidP="00145DE4">
      <w:pPr>
        <w:ind w:left="-720"/>
        <w:rPr>
          <w:rFonts w:ascii="Tahoma" w:hAnsi="Tahoma" w:cs="Tahoma"/>
          <w:sz w:val="18"/>
          <w:szCs w:val="18"/>
        </w:rPr>
      </w:pPr>
      <w:r w:rsidRPr="00AC4EA0">
        <w:rPr>
          <w:rFonts w:ascii="Tahoma" w:hAnsi="Tahoma" w:cs="Tahoma"/>
          <w:sz w:val="18"/>
          <w:szCs w:val="18"/>
        </w:rPr>
        <w:t xml:space="preserve"> </w:t>
      </w:r>
    </w:p>
    <w:p w:rsidR="001A411C" w:rsidRDefault="00537455">
      <w:pPr>
        <w:pStyle w:val="31"/>
        <w:widowControl/>
        <w:tabs>
          <w:tab w:val="left" w:pos="720"/>
        </w:tabs>
        <w:spacing w:line="360" w:lineRule="auto"/>
        <w:rPr>
          <w:rFonts w:ascii="Tahoma" w:hAnsi="Tahoma" w:cs="Tahoma"/>
          <w:b/>
          <w:sz w:val="22"/>
        </w:rPr>
      </w:pPr>
      <w:r>
        <w:rPr>
          <w:rFonts w:ascii="Tahoma" w:hAnsi="Tahoma" w:cs="Tahoma"/>
          <w:b/>
          <w:sz w:val="22"/>
        </w:rPr>
        <w:t xml:space="preserve">                                                                          Η </w:t>
      </w:r>
      <w:r w:rsidR="000E69B1">
        <w:rPr>
          <w:rFonts w:ascii="Tahoma" w:hAnsi="Tahoma" w:cs="Tahoma"/>
          <w:b/>
          <w:sz w:val="22"/>
        </w:rPr>
        <w:t>ΠΡΟΪΣΤΑΜΕΝΗ ΓΕΝΙΚΗΣ ΔΙΕΥΘΥΝΣΗΣ</w:t>
      </w:r>
    </w:p>
    <w:p w:rsidR="00537455" w:rsidRDefault="00537455">
      <w:pPr>
        <w:pStyle w:val="31"/>
        <w:widowControl/>
        <w:tabs>
          <w:tab w:val="left" w:pos="720"/>
        </w:tabs>
        <w:spacing w:line="360" w:lineRule="auto"/>
        <w:rPr>
          <w:rFonts w:ascii="Tahoma" w:hAnsi="Tahoma" w:cs="Tahoma"/>
          <w:b/>
          <w:sz w:val="22"/>
        </w:rPr>
      </w:pPr>
      <w:r>
        <w:rPr>
          <w:rFonts w:ascii="Tahoma" w:hAnsi="Tahoma" w:cs="Tahoma"/>
          <w:b/>
          <w:sz w:val="22"/>
        </w:rPr>
        <w:t xml:space="preserve">                                                                           </w:t>
      </w:r>
      <w:r w:rsidR="000E69B1">
        <w:rPr>
          <w:rFonts w:ascii="Tahoma" w:hAnsi="Tahoma" w:cs="Tahoma"/>
          <w:b/>
          <w:sz w:val="22"/>
        </w:rPr>
        <w:t xml:space="preserve">          </w:t>
      </w:r>
      <w:r>
        <w:rPr>
          <w:rFonts w:ascii="Tahoma" w:hAnsi="Tahoma" w:cs="Tahoma"/>
          <w:b/>
          <w:sz w:val="22"/>
        </w:rPr>
        <w:t>ΠΑΡΟΧΩΝ ΚΑΙ ΥΓΕΙΑΣ</w:t>
      </w:r>
    </w:p>
    <w:p w:rsidR="00A52FE3" w:rsidRDefault="006C10C1">
      <w:pPr>
        <w:pStyle w:val="31"/>
        <w:widowControl/>
        <w:tabs>
          <w:tab w:val="left" w:pos="720"/>
        </w:tabs>
        <w:spacing w:line="360" w:lineRule="auto"/>
        <w:rPr>
          <w:rFonts w:ascii="Tahoma" w:hAnsi="Tahoma" w:cs="Tahoma"/>
          <w:b/>
          <w:sz w:val="18"/>
          <w:szCs w:val="18"/>
        </w:rPr>
      </w:pPr>
      <w:r>
        <w:rPr>
          <w:rFonts w:ascii="Tahoma" w:hAnsi="Tahoma" w:cs="Tahoma"/>
          <w:b/>
          <w:sz w:val="22"/>
        </w:rPr>
        <w:t xml:space="preserve">                                                                                      Βαγιούλα  ΑΓΑΔΑΚΟΥ</w:t>
      </w:r>
      <w:r>
        <w:rPr>
          <w:rFonts w:ascii="Tahoma" w:hAnsi="Tahoma" w:cs="Tahoma"/>
          <w:b/>
          <w:sz w:val="18"/>
          <w:szCs w:val="18"/>
        </w:rPr>
        <w:t xml:space="preserve">                                                   </w:t>
      </w:r>
      <w:r w:rsidRPr="006F4D96">
        <w:rPr>
          <w:rFonts w:ascii="Tahoma" w:hAnsi="Tahoma" w:cs="Tahoma"/>
          <w:b/>
          <w:sz w:val="18"/>
          <w:szCs w:val="18"/>
        </w:rPr>
        <w:t xml:space="preserve">                           </w:t>
      </w:r>
      <w:r>
        <w:rPr>
          <w:rFonts w:ascii="Tahoma" w:hAnsi="Tahoma" w:cs="Tahoma"/>
          <w:b/>
          <w:sz w:val="18"/>
          <w:szCs w:val="18"/>
        </w:rPr>
        <w:t xml:space="preserve">   </w:t>
      </w:r>
    </w:p>
    <w:p w:rsidR="006C10C1" w:rsidRDefault="006C10C1">
      <w:pPr>
        <w:pStyle w:val="31"/>
        <w:widowControl/>
        <w:tabs>
          <w:tab w:val="left" w:pos="720"/>
        </w:tabs>
        <w:spacing w:line="360" w:lineRule="auto"/>
        <w:rPr>
          <w:rFonts w:ascii="Tahoma" w:hAnsi="Tahoma" w:cs="Tahoma"/>
          <w:b/>
          <w:sz w:val="18"/>
          <w:szCs w:val="18"/>
        </w:rPr>
      </w:pPr>
      <w:r w:rsidRPr="00DC2799">
        <w:rPr>
          <w:rFonts w:ascii="Tahoma" w:hAnsi="Tahoma" w:cs="Tahoma"/>
          <w:b/>
          <w:sz w:val="18"/>
          <w:szCs w:val="18"/>
        </w:rPr>
        <w:t>ΑΚΡΙΒΕΣ ΑΝΤΙΓΡΑΦΟ</w:t>
      </w:r>
      <w:r>
        <w:rPr>
          <w:rFonts w:ascii="Tahoma" w:hAnsi="Tahoma" w:cs="Tahoma"/>
          <w:b/>
          <w:sz w:val="18"/>
          <w:szCs w:val="18"/>
        </w:rPr>
        <w:t xml:space="preserve">                                                                   </w:t>
      </w:r>
    </w:p>
    <w:p w:rsidR="006C10C1" w:rsidRDefault="006C10C1">
      <w:pPr>
        <w:pStyle w:val="31"/>
        <w:widowControl/>
        <w:tabs>
          <w:tab w:val="left" w:pos="720"/>
        </w:tabs>
        <w:spacing w:line="360" w:lineRule="auto"/>
        <w:rPr>
          <w:rFonts w:ascii="Tahoma" w:hAnsi="Tahoma" w:cs="Tahoma"/>
          <w:b/>
          <w:sz w:val="18"/>
          <w:szCs w:val="18"/>
        </w:rPr>
      </w:pPr>
      <w:r>
        <w:rPr>
          <w:rFonts w:ascii="Tahoma" w:hAnsi="Tahoma" w:cs="Tahoma"/>
          <w:b/>
          <w:sz w:val="18"/>
          <w:szCs w:val="18"/>
        </w:rPr>
        <w:t>Η ΠΡΟΙΣΤΑΜΕΝΗ ΔΙΟΙΚΗΤΙΚΗΣ ΜΕΡΙΜΝΑΣ</w:t>
      </w:r>
      <w:r w:rsidR="00A52FE3">
        <w:rPr>
          <w:rFonts w:ascii="Tahoma" w:hAnsi="Tahoma" w:cs="Tahoma"/>
          <w:b/>
          <w:sz w:val="18"/>
          <w:szCs w:val="18"/>
        </w:rPr>
        <w:t xml:space="preserve">                  </w:t>
      </w:r>
    </w:p>
    <w:p w:rsidR="00035D81" w:rsidRDefault="00A52FE3" w:rsidP="00035D81">
      <w:pPr>
        <w:spacing w:line="360" w:lineRule="auto"/>
        <w:jc w:val="center"/>
        <w:rPr>
          <w:rFonts w:ascii="Arial" w:hAnsi="Arial" w:cs="Arial"/>
          <w:b/>
          <w:sz w:val="16"/>
          <w:szCs w:val="16"/>
        </w:rPr>
      </w:pPr>
      <w:r>
        <w:rPr>
          <w:rFonts w:ascii="Tahoma" w:hAnsi="Tahoma" w:cs="Tahoma"/>
          <w:b/>
          <w:sz w:val="18"/>
          <w:szCs w:val="18"/>
        </w:rPr>
        <w:lastRenderedPageBreak/>
        <w:t xml:space="preserve">     </w:t>
      </w:r>
      <w:r w:rsidR="00035D81">
        <w:rPr>
          <w:rFonts w:ascii="Arial" w:hAnsi="Arial" w:cs="Arial"/>
          <w:b/>
          <w:sz w:val="16"/>
          <w:szCs w:val="16"/>
          <w:u w:val="single"/>
        </w:rPr>
        <w:t>ΑΙΤΗΣΗ ΣΥΜΜΕΤΟΧΗΣ</w:t>
      </w:r>
    </w:p>
    <w:p w:rsidR="00035D81" w:rsidRDefault="00035D81" w:rsidP="00035D81">
      <w:pPr>
        <w:tabs>
          <w:tab w:val="left" w:pos="10206"/>
        </w:tabs>
        <w:spacing w:line="360" w:lineRule="auto"/>
        <w:ind w:right="-2"/>
        <w:rPr>
          <w:rFonts w:ascii="Arial" w:hAnsi="Arial" w:cs="Arial"/>
          <w:sz w:val="16"/>
          <w:szCs w:val="16"/>
        </w:rPr>
      </w:pPr>
      <w:r>
        <w:rPr>
          <w:rFonts w:ascii="Arial" w:hAnsi="Arial" w:cs="Arial"/>
          <w:b/>
          <w:sz w:val="16"/>
          <w:szCs w:val="16"/>
        </w:rPr>
        <w:t>ΣΥΜΠΛΗΡΩΜΕΝΟ ΑΠΟ ΤΟΥΣ ΓΟΝΕΙΣ</w:t>
      </w:r>
    </w:p>
    <w:p w:rsidR="00035D81" w:rsidRDefault="00035D81" w:rsidP="00035D81">
      <w:pPr>
        <w:tabs>
          <w:tab w:val="left" w:pos="10206"/>
        </w:tabs>
        <w:spacing w:line="360" w:lineRule="auto"/>
        <w:ind w:right="-2"/>
        <w:jc w:val="center"/>
        <w:rPr>
          <w:rFonts w:ascii="Arial" w:hAnsi="Arial" w:cs="Arial"/>
          <w:sz w:val="16"/>
          <w:szCs w:val="16"/>
        </w:rPr>
      </w:pPr>
      <w:r>
        <w:rPr>
          <w:rFonts w:ascii="Arial" w:hAnsi="Arial" w:cs="Arial"/>
          <w:sz w:val="16"/>
          <w:szCs w:val="16"/>
        </w:rPr>
        <w:t xml:space="preserve">(Αν θέλετε να δηλώσετε συμμετοχή για περισσότερα από ένα παιδί, χρησιμοποιήστε Φωτοτυπία αυτού του εντύπου)                                         </w:t>
      </w:r>
      <w:r>
        <w:rPr>
          <w:rFonts w:ascii="Arial" w:hAnsi="Arial" w:cs="Arial"/>
          <w:b/>
          <w:sz w:val="16"/>
          <w:szCs w:val="16"/>
        </w:rPr>
        <w:t>ΣΤΟΙΧΕΙΑ ΠΑΙΔΙΟΥ</w:t>
      </w:r>
    </w:p>
    <w:tbl>
      <w:tblPr>
        <w:tblW w:w="0" w:type="auto"/>
        <w:tblInd w:w="-5" w:type="dxa"/>
        <w:tblLayout w:type="fixed"/>
        <w:tblLook w:val="0000"/>
      </w:tblPr>
      <w:tblGrid>
        <w:gridCol w:w="10430"/>
      </w:tblGrid>
      <w:tr w:rsidR="00035D81" w:rsidTr="00866E98">
        <w:trPr>
          <w:trHeight w:val="3145"/>
        </w:trPr>
        <w:tc>
          <w:tcPr>
            <w:tcW w:w="10430"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tabs>
                <w:tab w:val="left" w:pos="2055"/>
              </w:tabs>
              <w:snapToGrid w:val="0"/>
              <w:spacing w:line="360" w:lineRule="auto"/>
              <w:ind w:right="-2"/>
              <w:rPr>
                <w:rFonts w:ascii="Arial" w:hAnsi="Arial" w:cs="Arial"/>
                <w:sz w:val="16"/>
                <w:szCs w:val="16"/>
              </w:rPr>
            </w:pPr>
          </w:p>
          <w:p w:rsidR="00035D81" w:rsidRDefault="00035D81" w:rsidP="00035D81">
            <w:pPr>
              <w:tabs>
                <w:tab w:val="left" w:pos="2055"/>
              </w:tabs>
              <w:spacing w:line="360" w:lineRule="auto"/>
              <w:ind w:right="-2"/>
            </w:pPr>
            <w:r>
              <w:rPr>
                <w:rFonts w:ascii="Arial" w:hAnsi="Arial" w:cs="Arial"/>
                <w:sz w:val="16"/>
                <w:szCs w:val="16"/>
              </w:rPr>
              <w:t xml:space="preserve">ΦΥΛΟ: ΑΓΟΡΙ    </w:t>
            </w:r>
            <w:r>
              <w:rPr>
                <w:rFonts w:ascii="Tahoma" w:hAnsi="Tahoma" w:cs="Tahoma"/>
                <w:sz w:val="16"/>
                <w:szCs w:val="16"/>
              </w:rPr>
              <w:t>⃣   ΚΟΡΙΣΤΙ    ⃣     ΗΜΕΡΟΜΗΝΙΑ ΓΕΝΝΗΣΗΣ:……………………………………………………………………………………………………………………..</w:t>
            </w:r>
          </w:p>
          <w:p w:rsidR="00035D81" w:rsidRDefault="00035D81" w:rsidP="00035D81">
            <w:pPr>
              <w:tabs>
                <w:tab w:val="left" w:pos="2055"/>
              </w:tabs>
              <w:spacing w:line="360" w:lineRule="auto"/>
              <w:ind w:right="-2"/>
            </w:pPr>
          </w:p>
          <w:p w:rsidR="00035D81" w:rsidRDefault="00035D81" w:rsidP="00035D81">
            <w:pPr>
              <w:tabs>
                <w:tab w:val="left" w:pos="2055"/>
              </w:tabs>
              <w:spacing w:line="360" w:lineRule="auto"/>
              <w:ind w:right="-2"/>
            </w:pPr>
            <w:r>
              <w:rPr>
                <w:rFonts w:ascii="Tahoma" w:hAnsi="Tahoma" w:cs="Tahoma"/>
                <w:sz w:val="16"/>
                <w:szCs w:val="16"/>
              </w:rPr>
              <w:t>ΕΠΩΝΥΜΟ…………………………………………………………………………………………………..  ΟΝΟΜΑ…………………………………............................................</w:t>
            </w:r>
          </w:p>
          <w:p w:rsidR="00035D81" w:rsidRDefault="00035D81" w:rsidP="00035D81">
            <w:pPr>
              <w:tabs>
                <w:tab w:val="left" w:pos="2055"/>
              </w:tabs>
              <w:spacing w:line="360" w:lineRule="auto"/>
              <w:ind w:right="-2"/>
            </w:pPr>
          </w:p>
          <w:p w:rsidR="00035D81" w:rsidRDefault="00035D81" w:rsidP="00035D81">
            <w:pPr>
              <w:tabs>
                <w:tab w:val="left" w:pos="2055"/>
              </w:tabs>
              <w:spacing w:line="360" w:lineRule="auto"/>
              <w:ind w:right="-2"/>
            </w:pPr>
            <w:r>
              <w:rPr>
                <w:rFonts w:ascii="Tahoma" w:hAnsi="Tahoma" w:cs="Tahoma"/>
                <w:sz w:val="16"/>
                <w:szCs w:val="16"/>
              </w:rPr>
              <w:t>ΔΙΕΥΘΥΝΣΗ : ΟΔΟΣ:……………………………………………………………………………………………………………………………   ΑΡΙΘΜ……………..ΤΚ:……………….</w:t>
            </w:r>
          </w:p>
          <w:p w:rsidR="00035D81" w:rsidRDefault="00035D81" w:rsidP="00035D81">
            <w:pPr>
              <w:tabs>
                <w:tab w:val="left" w:pos="2055"/>
              </w:tabs>
              <w:spacing w:line="360" w:lineRule="auto"/>
              <w:ind w:right="-2"/>
            </w:pPr>
          </w:p>
          <w:p w:rsidR="00035D81" w:rsidRDefault="00035D81" w:rsidP="00035D81">
            <w:pPr>
              <w:tabs>
                <w:tab w:val="left" w:pos="2055"/>
              </w:tabs>
              <w:spacing w:line="360" w:lineRule="auto"/>
              <w:ind w:right="-2"/>
            </w:pPr>
            <w:r>
              <w:rPr>
                <w:rFonts w:ascii="Tahoma" w:hAnsi="Tahoma" w:cs="Tahoma"/>
                <w:sz w:val="16"/>
                <w:szCs w:val="16"/>
              </w:rPr>
              <w:t>ΠΟΛΗ:………………………………………………………………………..….. ΤΗΛ…………………………………………………………………………………………………………….</w:t>
            </w:r>
          </w:p>
          <w:p w:rsidR="00035D81" w:rsidRDefault="00035D81" w:rsidP="00035D81">
            <w:pPr>
              <w:tabs>
                <w:tab w:val="left" w:pos="2055"/>
              </w:tabs>
              <w:spacing w:line="360" w:lineRule="auto"/>
              <w:ind w:right="-2"/>
            </w:pPr>
          </w:p>
          <w:p w:rsidR="00035D81" w:rsidRDefault="00035D81" w:rsidP="00035D81">
            <w:pPr>
              <w:tabs>
                <w:tab w:val="left" w:pos="2055"/>
              </w:tabs>
              <w:spacing w:line="360" w:lineRule="auto"/>
              <w:ind w:right="-2"/>
              <w:rPr>
                <w:rFonts w:ascii="Arial" w:hAnsi="Arial" w:cs="Arial"/>
                <w:sz w:val="16"/>
                <w:szCs w:val="16"/>
              </w:rPr>
            </w:pPr>
            <w:r>
              <w:rPr>
                <w:rFonts w:ascii="Tahoma" w:hAnsi="Tahoma" w:cs="Tahoma"/>
                <w:sz w:val="16"/>
                <w:szCs w:val="16"/>
              </w:rPr>
              <w:t>ΑΣΦΑΛΙΣΤΙΚΙΟ ΤΑΜΕΙΟ ΠΟΥ ΚΑΛΥΠΤΕΙ ΥΓΕΙΟΝΟΜΙΚΑ ΤΟ ΠΑΙΔΙ:……………………………………………………………………………………..……………………..</w:t>
            </w:r>
          </w:p>
          <w:p w:rsidR="00035D81" w:rsidRDefault="00035D81" w:rsidP="00035D81">
            <w:pPr>
              <w:tabs>
                <w:tab w:val="left" w:pos="2055"/>
              </w:tabs>
              <w:spacing w:line="360" w:lineRule="auto"/>
              <w:ind w:right="-2"/>
              <w:rPr>
                <w:rFonts w:ascii="Arial" w:hAnsi="Arial" w:cs="Arial"/>
                <w:sz w:val="16"/>
                <w:szCs w:val="16"/>
              </w:rPr>
            </w:pPr>
          </w:p>
        </w:tc>
      </w:tr>
      <w:tr w:rsidR="00035D81" w:rsidTr="00866E98">
        <w:trPr>
          <w:trHeight w:val="2421"/>
        </w:trPr>
        <w:tc>
          <w:tcPr>
            <w:tcW w:w="10430"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tabs>
                <w:tab w:val="left" w:pos="2055"/>
              </w:tabs>
              <w:snapToGrid w:val="0"/>
              <w:spacing w:line="360" w:lineRule="auto"/>
              <w:ind w:right="-2"/>
              <w:rPr>
                <w:rFonts w:ascii="Arial" w:hAnsi="Arial" w:cs="Arial"/>
                <w:sz w:val="16"/>
                <w:szCs w:val="16"/>
              </w:rPr>
            </w:pPr>
          </w:p>
          <w:p w:rsidR="00035D81" w:rsidRDefault="00035D81" w:rsidP="00035D81">
            <w:pPr>
              <w:tabs>
                <w:tab w:val="left" w:pos="2055"/>
              </w:tabs>
              <w:spacing w:line="360" w:lineRule="auto"/>
              <w:ind w:right="-2"/>
              <w:rPr>
                <w:rFonts w:ascii="Arial" w:hAnsi="Arial" w:cs="Arial"/>
                <w:sz w:val="16"/>
                <w:szCs w:val="16"/>
              </w:rPr>
            </w:pPr>
            <w:r>
              <w:rPr>
                <w:rFonts w:ascii="Arial" w:hAnsi="Arial" w:cs="Arial"/>
                <w:sz w:val="16"/>
                <w:szCs w:val="16"/>
              </w:rPr>
              <w:t>ΠΛΗΡΟΦΟΡΙΕΣ ΓΙΑ ΤΗΝ ΥΓΕΙΑ ΤΟΥ ΠΑΙΔΙΟΥ :</w:t>
            </w:r>
          </w:p>
          <w:p w:rsidR="00035D81" w:rsidRDefault="00035D81" w:rsidP="00035D81">
            <w:pPr>
              <w:tabs>
                <w:tab w:val="left" w:pos="2055"/>
              </w:tabs>
              <w:spacing w:line="360" w:lineRule="auto"/>
              <w:ind w:right="-2"/>
              <w:rPr>
                <w:rFonts w:ascii="Arial" w:hAnsi="Arial" w:cs="Arial"/>
                <w:sz w:val="16"/>
                <w:szCs w:val="16"/>
              </w:rPr>
            </w:pPr>
          </w:p>
          <w:p w:rsidR="00035D81" w:rsidRDefault="00035D81" w:rsidP="00035D81">
            <w:pPr>
              <w:tabs>
                <w:tab w:val="left" w:pos="2055"/>
              </w:tabs>
              <w:spacing w:line="360" w:lineRule="auto"/>
              <w:ind w:right="-2"/>
              <w:rPr>
                <w:rFonts w:ascii="Arial" w:hAnsi="Arial" w:cs="Arial"/>
                <w:sz w:val="16"/>
                <w:szCs w:val="16"/>
              </w:rPr>
            </w:pPr>
            <w:r>
              <w:rPr>
                <w:rFonts w:ascii="Arial" w:hAnsi="Arial" w:cs="Arial"/>
                <w:sz w:val="16"/>
                <w:szCs w:val="16"/>
              </w:rPr>
              <w:t>ΥΠΑΡΧΕΙ ΟΤΙΔΗΠΟΤΕ ΣΧΕΤΙΚΟ ΜΕ ΤΗΝ ΥΓΕΙΑ ΤΟΥ ΠΑΙΔΙΟΥ ΠΟΥ ΘΑ ΠΡΕΠΕΙ ΝΑ ΓΝΩΡΙΖΟΥΜΕ:</w:t>
            </w:r>
          </w:p>
          <w:p w:rsidR="00035D81" w:rsidRDefault="00035D81" w:rsidP="00035D81">
            <w:pPr>
              <w:tabs>
                <w:tab w:val="left" w:pos="2055"/>
              </w:tabs>
              <w:spacing w:line="360" w:lineRule="auto"/>
              <w:ind w:right="-2"/>
              <w:rPr>
                <w:rFonts w:ascii="Arial" w:hAnsi="Arial" w:cs="Arial"/>
                <w:sz w:val="16"/>
                <w:szCs w:val="16"/>
              </w:rPr>
            </w:pPr>
          </w:p>
          <w:p w:rsidR="00035D81" w:rsidRDefault="00035D81" w:rsidP="00035D81">
            <w:pPr>
              <w:tabs>
                <w:tab w:val="left" w:pos="2055"/>
              </w:tabs>
              <w:spacing w:line="360" w:lineRule="auto"/>
              <w:ind w:right="-2"/>
            </w:pPr>
            <w:r>
              <w:rPr>
                <w:rFonts w:ascii="Arial" w:eastAsia="Arial" w:hAnsi="Arial" w:cs="Arial"/>
                <w:sz w:val="16"/>
                <w:szCs w:val="16"/>
              </w:rPr>
              <w:t>…………………………………………………………………………………………………………………………………………………</w:t>
            </w:r>
            <w:r>
              <w:rPr>
                <w:rFonts w:ascii="Arial" w:hAnsi="Arial" w:cs="Arial"/>
                <w:sz w:val="16"/>
                <w:szCs w:val="16"/>
              </w:rPr>
              <w:t>..…………………..</w:t>
            </w:r>
          </w:p>
          <w:p w:rsidR="00035D81" w:rsidRDefault="00035D81" w:rsidP="00035D81">
            <w:pPr>
              <w:tabs>
                <w:tab w:val="left" w:pos="2055"/>
              </w:tabs>
              <w:spacing w:line="360" w:lineRule="auto"/>
              <w:ind w:right="-2"/>
            </w:pPr>
          </w:p>
          <w:p w:rsidR="00035D81" w:rsidRDefault="00035D81" w:rsidP="00035D81">
            <w:pPr>
              <w:tabs>
                <w:tab w:val="left" w:pos="2055"/>
              </w:tabs>
              <w:spacing w:line="360" w:lineRule="auto"/>
              <w:ind w:right="-2"/>
            </w:pPr>
            <w:r>
              <w:rPr>
                <w:rFonts w:ascii="Arial" w:eastAsia="Arial" w:hAnsi="Arial" w:cs="Arial"/>
                <w:sz w:val="16"/>
                <w:szCs w:val="16"/>
              </w:rPr>
              <w:t>………………………………………………………………………………………………………………………………………………………………………</w:t>
            </w:r>
            <w:r>
              <w:rPr>
                <w:rFonts w:ascii="Arial" w:hAnsi="Arial" w:cs="Arial"/>
                <w:sz w:val="16"/>
                <w:szCs w:val="16"/>
              </w:rPr>
              <w:t>.</w:t>
            </w:r>
          </w:p>
        </w:tc>
      </w:tr>
    </w:tbl>
    <w:p w:rsidR="00035D81" w:rsidRDefault="00035D81" w:rsidP="00035D81">
      <w:pPr>
        <w:tabs>
          <w:tab w:val="left" w:pos="10206"/>
        </w:tabs>
        <w:spacing w:line="360" w:lineRule="auto"/>
        <w:ind w:right="-2"/>
        <w:jc w:val="center"/>
        <w:rPr>
          <w:rFonts w:ascii="Arial" w:hAnsi="Arial" w:cs="Arial"/>
          <w:b/>
          <w:sz w:val="16"/>
          <w:szCs w:val="16"/>
        </w:rPr>
      </w:pPr>
      <w:r>
        <w:rPr>
          <w:rFonts w:ascii="Arial" w:hAnsi="Arial" w:cs="Arial"/>
          <w:b/>
          <w:sz w:val="16"/>
          <w:szCs w:val="16"/>
        </w:rPr>
        <w:t>ΣΤΟΙΧΕΙΑ  ΤΩΝ  ΓΟΝΕΩΝ</w:t>
      </w:r>
    </w:p>
    <w:tbl>
      <w:tblPr>
        <w:tblW w:w="0" w:type="auto"/>
        <w:tblInd w:w="-5" w:type="dxa"/>
        <w:tblLayout w:type="fixed"/>
        <w:tblLook w:val="0000"/>
      </w:tblPr>
      <w:tblGrid>
        <w:gridCol w:w="5210"/>
        <w:gridCol w:w="5220"/>
      </w:tblGrid>
      <w:tr w:rsidR="00035D81" w:rsidTr="00866E98">
        <w:trPr>
          <w:trHeight w:val="1573"/>
        </w:trPr>
        <w:tc>
          <w:tcPr>
            <w:tcW w:w="5210" w:type="dxa"/>
            <w:tcBorders>
              <w:top w:val="single" w:sz="4" w:space="0" w:color="000000"/>
              <w:left w:val="single" w:sz="4" w:space="0" w:color="000000"/>
              <w:bottom w:val="single" w:sz="4" w:space="0" w:color="000000"/>
            </w:tcBorders>
            <w:shd w:val="clear" w:color="auto" w:fill="auto"/>
          </w:tcPr>
          <w:p w:rsidR="00035D81" w:rsidRDefault="00035D81" w:rsidP="00035D81">
            <w:pPr>
              <w:tabs>
                <w:tab w:val="left" w:pos="10206"/>
              </w:tabs>
              <w:spacing w:line="360" w:lineRule="auto"/>
              <w:ind w:right="-2"/>
              <w:jc w:val="center"/>
              <w:rPr>
                <w:rFonts w:ascii="Arial" w:hAnsi="Arial" w:cs="Arial"/>
                <w:b/>
                <w:sz w:val="16"/>
                <w:szCs w:val="16"/>
              </w:rPr>
            </w:pPr>
            <w:r>
              <w:rPr>
                <w:rFonts w:ascii="Arial" w:hAnsi="Arial" w:cs="Arial"/>
                <w:b/>
                <w:sz w:val="16"/>
                <w:szCs w:val="16"/>
              </w:rPr>
              <w:t>ΠΑΤΕΡΑΣ</w:t>
            </w:r>
          </w:p>
          <w:p w:rsidR="00035D81" w:rsidRDefault="00035D81" w:rsidP="00035D81">
            <w:pPr>
              <w:tabs>
                <w:tab w:val="left" w:pos="10206"/>
              </w:tabs>
              <w:spacing w:line="360" w:lineRule="auto"/>
              <w:ind w:right="-2"/>
              <w:jc w:val="center"/>
              <w:rPr>
                <w:rFonts w:ascii="Arial" w:hAnsi="Arial" w:cs="Arial"/>
                <w:b/>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ΟΝΟΜ/ΝΥΜΟ:…………………………………………………..…………..</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ΕΠΑΓΓΕΛΜΑ:…………………………………………………..……………</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ΥΠΗΡΕΣΙΑ:……………………………………………………..……………</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Δ/ΝΣΗ ΕΡΓΑΣΙΑΣ:………………………................................................</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ΤΗΛ. ΕΡΓΑΣΙΑΣ:…………………………………………………..………...</w:t>
            </w: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ΤΗΛ. ΕΠΙΚΟΙΝΩΝΙΑΣ ΣΕ ΠΕΡΙΠΤΩΣΗ ΑΝΑΓΚΗΣ:……………………………………………………………..……....................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tabs>
                <w:tab w:val="left" w:pos="10206"/>
              </w:tabs>
              <w:spacing w:line="360" w:lineRule="auto"/>
              <w:ind w:right="-2"/>
              <w:jc w:val="center"/>
              <w:rPr>
                <w:rFonts w:ascii="Arial" w:hAnsi="Arial" w:cs="Arial"/>
                <w:sz w:val="16"/>
                <w:szCs w:val="16"/>
              </w:rPr>
            </w:pPr>
            <w:r>
              <w:rPr>
                <w:rFonts w:ascii="Arial" w:hAnsi="Arial" w:cs="Arial"/>
                <w:sz w:val="16"/>
                <w:szCs w:val="16"/>
              </w:rPr>
              <w:t>ΜΗΤΕΡΑ</w:t>
            </w:r>
          </w:p>
          <w:p w:rsidR="00035D81" w:rsidRDefault="00035D81" w:rsidP="00035D81">
            <w:pPr>
              <w:tabs>
                <w:tab w:val="left" w:pos="10206"/>
              </w:tabs>
              <w:spacing w:line="360" w:lineRule="auto"/>
              <w:ind w:right="-2"/>
              <w:jc w:val="center"/>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ΟΝΟΜ/ΝΥΜΟ:…………………………………………………..…………..</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ΕΠΑΓΓΕΛΜΑ:…………………………………………………..……………</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ΥΠΗΡΕΣΙΑ:……………………………………………………..……………</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Δ/ΝΣΗ ΕΡΓΑΣΙΑΣ:………………………................................................</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rPr>
                <w:rFonts w:ascii="Arial" w:hAnsi="Arial" w:cs="Arial"/>
                <w:sz w:val="16"/>
                <w:szCs w:val="16"/>
              </w:rPr>
            </w:pPr>
            <w:r>
              <w:rPr>
                <w:rFonts w:ascii="Arial" w:hAnsi="Arial" w:cs="Arial"/>
                <w:sz w:val="16"/>
                <w:szCs w:val="16"/>
              </w:rPr>
              <w:t>ΤΗΛ. ΕΡΓΑΣΙΑΣ:…………………………………………………..………...</w:t>
            </w:r>
          </w:p>
          <w:p w:rsidR="00035D81" w:rsidRDefault="00035D81" w:rsidP="00035D81">
            <w:pPr>
              <w:tabs>
                <w:tab w:val="left" w:pos="10206"/>
              </w:tabs>
              <w:spacing w:line="360" w:lineRule="auto"/>
              <w:ind w:right="-2"/>
              <w:rPr>
                <w:rFonts w:ascii="Arial" w:hAnsi="Arial" w:cs="Arial"/>
                <w:sz w:val="16"/>
                <w:szCs w:val="16"/>
              </w:rPr>
            </w:pPr>
          </w:p>
          <w:p w:rsidR="00035D81" w:rsidRDefault="00035D81" w:rsidP="00035D81">
            <w:pPr>
              <w:tabs>
                <w:tab w:val="left" w:pos="10206"/>
              </w:tabs>
              <w:spacing w:line="360" w:lineRule="auto"/>
              <w:ind w:right="-2"/>
            </w:pPr>
            <w:r>
              <w:rPr>
                <w:rFonts w:ascii="Arial" w:hAnsi="Arial" w:cs="Arial"/>
                <w:sz w:val="16"/>
                <w:szCs w:val="16"/>
              </w:rPr>
              <w:t>ΤΗΛ. ΕΠΙΚΟΙΝΩΝΙΑΣ ΣΕ ΠΕΡΙΠΤΩΣΗ ΑΝΑΓΚΗΣ:……………………………………………………………..…….</w:t>
            </w:r>
          </w:p>
        </w:tc>
      </w:tr>
    </w:tbl>
    <w:p w:rsidR="00035D81" w:rsidRDefault="00035D81" w:rsidP="00035D81">
      <w:pPr>
        <w:tabs>
          <w:tab w:val="left" w:pos="10206"/>
        </w:tabs>
        <w:spacing w:line="360" w:lineRule="auto"/>
        <w:ind w:right="-2"/>
        <w:rPr>
          <w:rFonts w:ascii="Arial" w:hAnsi="Arial" w:cs="Arial"/>
          <w:sz w:val="18"/>
          <w:szCs w:val="18"/>
        </w:rPr>
      </w:pPr>
      <w:r>
        <w:rPr>
          <w:rFonts w:ascii="Arial" w:hAnsi="Arial" w:cs="Arial"/>
          <w:sz w:val="18"/>
          <w:szCs w:val="18"/>
        </w:rPr>
        <w:t>Επιθυμώ τη συμμετοχή του παιδιού μου σε μια από τις παρακάτω κατασκηνώσεις με την ακόλουθη σειρά προτίμησης:</w:t>
      </w:r>
    </w:p>
    <w:p w:rsidR="00035D81" w:rsidRDefault="00035D81" w:rsidP="00035D81">
      <w:pPr>
        <w:tabs>
          <w:tab w:val="left" w:pos="10206"/>
        </w:tabs>
        <w:spacing w:line="360" w:lineRule="auto"/>
        <w:ind w:right="-2"/>
        <w:rPr>
          <w:rFonts w:ascii="Tahoma" w:hAnsi="Tahoma" w:cs="Tahoma"/>
          <w:sz w:val="18"/>
          <w:szCs w:val="18"/>
        </w:rPr>
      </w:pPr>
      <w:r>
        <w:rPr>
          <w:rFonts w:ascii="Arial" w:hAnsi="Arial" w:cs="Arial"/>
          <w:sz w:val="18"/>
          <w:szCs w:val="18"/>
        </w:rPr>
        <w:t xml:space="preserve">1. …………………………………………………………. ΠΕΡΙΟΔΟ ( Να συμπληρωθεί)  Α  </w:t>
      </w:r>
      <w:r>
        <w:rPr>
          <w:rFonts w:ascii="Tahoma" w:hAnsi="Tahoma" w:cs="Tahoma"/>
          <w:sz w:val="18"/>
          <w:szCs w:val="18"/>
        </w:rPr>
        <w:t xml:space="preserve">  ή  Β     ή  Γ   </w:t>
      </w:r>
    </w:p>
    <w:p w:rsidR="00035D81" w:rsidRDefault="00035D81" w:rsidP="00035D81">
      <w:pPr>
        <w:tabs>
          <w:tab w:val="left" w:pos="10206"/>
        </w:tabs>
        <w:spacing w:line="360" w:lineRule="auto"/>
        <w:ind w:right="-2"/>
        <w:rPr>
          <w:rFonts w:ascii="Tahoma" w:hAnsi="Tahoma" w:cs="Tahoma"/>
          <w:sz w:val="18"/>
          <w:szCs w:val="18"/>
        </w:rPr>
      </w:pPr>
      <w:r>
        <w:rPr>
          <w:rFonts w:ascii="Tahoma" w:hAnsi="Tahoma" w:cs="Tahoma"/>
          <w:sz w:val="18"/>
          <w:szCs w:val="18"/>
        </w:rPr>
        <w:t>2.</w:t>
      </w:r>
      <w:r>
        <w:rPr>
          <w:rFonts w:ascii="Arial" w:hAnsi="Arial" w:cs="Arial"/>
          <w:sz w:val="18"/>
          <w:szCs w:val="18"/>
        </w:rPr>
        <w:t xml:space="preserve"> …………………………………………………………. ΠΕΡΙΟΔΟ ( Να συμπληρωθεί)  Α   </w:t>
      </w:r>
      <w:r>
        <w:rPr>
          <w:rFonts w:ascii="Tahoma" w:hAnsi="Tahoma" w:cs="Tahoma"/>
          <w:sz w:val="18"/>
          <w:szCs w:val="18"/>
        </w:rPr>
        <w:t xml:space="preserve">  ή  Β     ή  Γ     </w:t>
      </w:r>
    </w:p>
    <w:p w:rsidR="00035D81" w:rsidRDefault="00035D81" w:rsidP="00035D81">
      <w:pPr>
        <w:tabs>
          <w:tab w:val="left" w:pos="10206"/>
        </w:tabs>
        <w:spacing w:line="360" w:lineRule="auto"/>
        <w:ind w:right="-2"/>
        <w:rPr>
          <w:rFonts w:ascii="Tahoma" w:hAnsi="Tahoma" w:cs="Tahoma"/>
          <w:sz w:val="18"/>
          <w:szCs w:val="18"/>
        </w:rPr>
      </w:pPr>
      <w:r>
        <w:rPr>
          <w:rFonts w:ascii="Tahoma" w:hAnsi="Tahoma" w:cs="Tahoma"/>
          <w:sz w:val="18"/>
          <w:szCs w:val="18"/>
        </w:rPr>
        <w:t>3.</w:t>
      </w:r>
      <w:r>
        <w:rPr>
          <w:rFonts w:ascii="Arial" w:hAnsi="Arial" w:cs="Arial"/>
          <w:sz w:val="18"/>
          <w:szCs w:val="18"/>
        </w:rPr>
        <w:t xml:space="preserve"> …………………………………………………………. ΠΕΡΙΟΔΟ ( Να συμπληρωθεί)  Α   </w:t>
      </w:r>
      <w:r>
        <w:rPr>
          <w:rFonts w:ascii="Tahoma" w:hAnsi="Tahoma" w:cs="Tahoma"/>
          <w:sz w:val="18"/>
          <w:szCs w:val="18"/>
        </w:rPr>
        <w:t xml:space="preserve"> ή  Β      ή  Γ    </w:t>
      </w:r>
    </w:p>
    <w:p w:rsidR="00035D81" w:rsidRDefault="00035D81" w:rsidP="00035D81">
      <w:pPr>
        <w:tabs>
          <w:tab w:val="left" w:pos="10206"/>
        </w:tabs>
        <w:spacing w:line="360" w:lineRule="auto"/>
        <w:ind w:right="-2"/>
        <w:rPr>
          <w:rFonts w:ascii="Tahoma" w:eastAsia="Tahoma" w:hAnsi="Tahoma" w:cs="Tahoma"/>
          <w:b/>
          <w:sz w:val="18"/>
          <w:szCs w:val="18"/>
        </w:rPr>
      </w:pPr>
      <w:r>
        <w:rPr>
          <w:rFonts w:ascii="Tahoma" w:hAnsi="Tahoma" w:cs="Tahoma"/>
          <w:sz w:val="18"/>
          <w:szCs w:val="18"/>
        </w:rPr>
        <w:t>Δηλώνω υπεύθυνα ότι το παιδί είναι υγιές και ότι μπορεί να συμμετέχει σε όλα τα αθλήματα.</w:t>
      </w:r>
    </w:p>
    <w:p w:rsidR="00035D81" w:rsidRDefault="00035D81" w:rsidP="00035D81">
      <w:pPr>
        <w:tabs>
          <w:tab w:val="left" w:pos="10206"/>
        </w:tabs>
        <w:spacing w:line="360" w:lineRule="auto"/>
        <w:ind w:right="-2"/>
        <w:rPr>
          <w:rFonts w:ascii="Tahoma" w:eastAsia="Tahoma" w:hAnsi="Tahoma" w:cs="Tahoma"/>
          <w:b/>
          <w:sz w:val="18"/>
          <w:szCs w:val="18"/>
        </w:rPr>
      </w:pPr>
      <w:r>
        <w:rPr>
          <w:rFonts w:ascii="Tahoma" w:eastAsia="Tahoma" w:hAnsi="Tahoma" w:cs="Tahoma"/>
          <w:b/>
          <w:sz w:val="18"/>
          <w:szCs w:val="18"/>
        </w:rPr>
        <w:t xml:space="preserve">                                                                                                    </w:t>
      </w:r>
      <w:r>
        <w:rPr>
          <w:rFonts w:ascii="Tahoma" w:hAnsi="Tahoma" w:cs="Tahoma"/>
          <w:b/>
          <w:sz w:val="18"/>
          <w:szCs w:val="18"/>
        </w:rPr>
        <w:t>ΗΜΕΡΟΜΗΝΙΑ :……………………………….2019</w:t>
      </w:r>
    </w:p>
    <w:p w:rsidR="00035D81" w:rsidRDefault="00035D81" w:rsidP="00035D81">
      <w:pPr>
        <w:tabs>
          <w:tab w:val="left" w:pos="10206"/>
        </w:tabs>
        <w:spacing w:line="360" w:lineRule="auto"/>
        <w:ind w:right="-2"/>
      </w:pPr>
      <w:r>
        <w:rPr>
          <w:rFonts w:ascii="Tahoma" w:eastAsia="Tahoma" w:hAnsi="Tahoma" w:cs="Tahoma"/>
          <w:b/>
          <w:sz w:val="18"/>
          <w:szCs w:val="18"/>
        </w:rPr>
        <w:t xml:space="preserve">                                                                                                                        </w:t>
      </w:r>
      <w:r>
        <w:rPr>
          <w:rFonts w:ascii="Tahoma" w:hAnsi="Tahoma" w:cs="Tahoma"/>
          <w:b/>
          <w:sz w:val="18"/>
          <w:szCs w:val="18"/>
        </w:rPr>
        <w:t>Ο ΔΗΛΩΝ ΓΟΝΕΑΣ</w:t>
      </w:r>
    </w:p>
    <w:p w:rsidR="00537455" w:rsidRDefault="00537455">
      <w:pPr>
        <w:pStyle w:val="31"/>
        <w:widowControl/>
        <w:tabs>
          <w:tab w:val="left" w:pos="720"/>
        </w:tabs>
        <w:spacing w:line="360" w:lineRule="auto"/>
        <w:rPr>
          <w:rFonts w:ascii="Tahoma" w:hAnsi="Tahoma" w:cs="Tahoma"/>
          <w:b/>
          <w:sz w:val="22"/>
        </w:rPr>
      </w:pPr>
    </w:p>
    <w:p w:rsidR="001A411C" w:rsidRDefault="001A411C">
      <w:pPr>
        <w:pStyle w:val="31"/>
        <w:widowControl/>
        <w:tabs>
          <w:tab w:val="left" w:pos="720"/>
        </w:tabs>
        <w:spacing w:line="360" w:lineRule="auto"/>
        <w:ind w:firstLine="720"/>
        <w:rPr>
          <w:rFonts w:ascii="Tahoma" w:hAnsi="Tahoma" w:cs="Tahoma"/>
          <w:b/>
          <w:sz w:val="22"/>
        </w:rPr>
      </w:pP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 xml:space="preserve">                 </w:t>
      </w:r>
    </w:p>
    <w:p w:rsidR="001A411C" w:rsidRDefault="001A411C" w:rsidP="00E62BB8">
      <w:pPr>
        <w:pStyle w:val="31"/>
        <w:widowControl/>
        <w:tabs>
          <w:tab w:val="left" w:pos="720"/>
          <w:tab w:val="left" w:pos="4260"/>
        </w:tabs>
        <w:spacing w:line="360" w:lineRule="auto"/>
        <w:ind w:firstLine="720"/>
        <w:rPr>
          <w:rFonts w:ascii="Tahoma" w:hAnsi="Tahoma" w:cs="Tahoma"/>
          <w:b/>
          <w:sz w:val="22"/>
        </w:rPr>
      </w:pP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sidR="00E62BB8">
        <w:rPr>
          <w:rFonts w:ascii="Tahoma" w:hAnsi="Tahoma" w:cs="Tahoma"/>
          <w:b/>
          <w:sz w:val="22"/>
        </w:rPr>
        <w:tab/>
      </w:r>
      <w:r>
        <w:rPr>
          <w:rFonts w:ascii="Tahoma" w:hAnsi="Tahoma" w:cs="Tahoma"/>
          <w:b/>
          <w:sz w:val="22"/>
        </w:rPr>
        <w:tab/>
        <w:t xml:space="preserve">   </w:t>
      </w:r>
    </w:p>
    <w:p w:rsidR="00035D81" w:rsidRDefault="00035D81" w:rsidP="00035D81">
      <w:pPr>
        <w:spacing w:line="360" w:lineRule="auto"/>
        <w:rPr>
          <w:rFonts w:ascii="Tahoma" w:hAnsi="Tahoma" w:cs="Tahoma"/>
        </w:rPr>
      </w:pPr>
      <w:r>
        <w:lastRenderedPageBreak/>
        <w:pict>
          <v:shapetype id="_x0000_t202" coordsize="21600,21600" o:spt="202" path="m,l,21600r21600,l21600,xe">
            <v:stroke joinstyle="miter"/>
            <v:path gradientshapeok="t" o:connecttype="rect"/>
          </v:shapetype>
          <v:shape id="_x0000_s2050" type="#_x0000_t202" style="position:absolute;margin-left:-5.65pt;margin-top:8.05pt;width:100.8pt;height:67.3pt;z-index:251657216;mso-wrap-distance-left:0;mso-position-horizontal-relative:margin" stroked="f">
            <v:fill opacity="0" color2="black"/>
            <v:textbox inset="0,0,0,0">
              <w:txbxContent>
                <w:tbl>
                  <w:tblPr>
                    <w:tblW w:w="0" w:type="auto"/>
                    <w:tblInd w:w="108" w:type="dxa"/>
                    <w:tblLayout w:type="fixed"/>
                    <w:tblLook w:val="0000"/>
                  </w:tblPr>
                  <w:tblGrid>
                    <w:gridCol w:w="2028"/>
                  </w:tblGrid>
                  <w:tr w:rsidR="00035D81" w:rsidTr="00866E98">
                    <w:trPr>
                      <w:trHeight w:val="1125"/>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pPr>
                          <w:ind w:right="291"/>
                          <w:rPr>
                            <w:rFonts w:ascii="Tahoma" w:hAnsi="Tahoma" w:cs="Tahoma"/>
                          </w:rPr>
                        </w:pPr>
                        <w:r>
                          <w:rPr>
                            <w:rFonts w:ascii="Tahoma" w:hAnsi="Tahoma" w:cs="Tahoma"/>
                          </w:rPr>
                          <w:t>ΦΩΤΟΓΡΑΦΙΑ</w:t>
                        </w:r>
                      </w:p>
                      <w:p w:rsidR="00035D81" w:rsidRDefault="00035D81">
                        <w:pPr>
                          <w:ind w:right="291"/>
                        </w:pPr>
                        <w:r>
                          <w:rPr>
                            <w:rFonts w:ascii="Tahoma" w:hAnsi="Tahoma" w:cs="Tahoma"/>
                          </w:rPr>
                          <w:t xml:space="preserve">ΚΑΤΑΣΚΗΝΩΤΗ                  </w:t>
                        </w:r>
                      </w:p>
                    </w:tc>
                  </w:tr>
                </w:tbl>
                <w:p w:rsidR="00035D81" w:rsidRDefault="00035D81" w:rsidP="00035D81">
                  <w:r>
                    <w:rPr>
                      <w:rFonts w:cs="Calibri"/>
                    </w:rPr>
                    <w:t xml:space="preserve"> </w:t>
                  </w:r>
                </w:p>
              </w:txbxContent>
            </v:textbox>
            <w10:wrap type="square"/>
          </v:shape>
        </w:pict>
      </w:r>
      <w:r>
        <w:pict>
          <v:shape id="_x0000_s2051" type="#_x0000_t202" style="position:absolute;margin-left:228.25pt;margin-top:17.55pt;width:331.85pt;height:39.65pt;z-index:251658240;mso-position-horizontal-relative:page" stroked="f">
            <v:fill opacity="0" color2="black"/>
            <v:textbox inset="0,0,0,0">
              <w:txbxContent>
                <w:tbl>
                  <w:tblPr>
                    <w:tblW w:w="0" w:type="auto"/>
                    <w:tblInd w:w="108" w:type="dxa"/>
                    <w:tblLayout w:type="fixed"/>
                    <w:tblLook w:val="0000"/>
                  </w:tblPr>
                  <w:tblGrid>
                    <w:gridCol w:w="6649"/>
                  </w:tblGrid>
                  <w:tr w:rsidR="00035D81" w:rsidTr="00866E98">
                    <w:trPr>
                      <w:trHeight w:val="557"/>
                    </w:trPr>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pPr>
                          <w:tabs>
                            <w:tab w:val="left" w:pos="3180"/>
                          </w:tabs>
                          <w:jc w:val="center"/>
                        </w:pPr>
                        <w:r>
                          <w:rPr>
                            <w:b/>
                            <w:sz w:val="28"/>
                            <w:szCs w:val="28"/>
                          </w:rPr>
                          <w:t>ΚΑΡΤΑ ΚΑΤΑΣΚΗΝΩΤΗ</w:t>
                        </w:r>
                      </w:p>
                    </w:tc>
                  </w:tr>
                </w:tbl>
                <w:p w:rsidR="00035D81" w:rsidRDefault="00035D81" w:rsidP="00035D81">
                  <w:r>
                    <w:rPr>
                      <w:rFonts w:cs="Calibri"/>
                    </w:rPr>
                    <w:t xml:space="preserve"> </w:t>
                  </w:r>
                </w:p>
              </w:txbxContent>
            </v:textbox>
            <w10:wrap type="square"/>
          </v:shape>
        </w:pict>
      </w:r>
    </w:p>
    <w:p w:rsidR="00035D81" w:rsidRDefault="00035D81" w:rsidP="00035D81">
      <w:pPr>
        <w:spacing w:line="360" w:lineRule="auto"/>
      </w:pPr>
      <w:r>
        <w:rPr>
          <w:rFonts w:ascii="Tahoma" w:eastAsia="Tahoma" w:hAnsi="Tahoma" w:cs="Tahoma"/>
        </w:rPr>
        <w:t xml:space="preserve"> </w:t>
      </w:r>
    </w:p>
    <w:p w:rsidR="00035D81" w:rsidRDefault="00035D81" w:rsidP="00035D81">
      <w:pPr>
        <w:spacing w:line="360" w:lineRule="auto"/>
      </w:pPr>
    </w:p>
    <w:tbl>
      <w:tblPr>
        <w:tblW w:w="0" w:type="auto"/>
        <w:tblInd w:w="-10" w:type="dxa"/>
        <w:tblLayout w:type="fixed"/>
        <w:tblLook w:val="0000"/>
      </w:tblPr>
      <w:tblGrid>
        <w:gridCol w:w="3436"/>
        <w:gridCol w:w="1651"/>
        <w:gridCol w:w="1772"/>
        <w:gridCol w:w="3463"/>
      </w:tblGrid>
      <w:tr w:rsidR="00035D81" w:rsidTr="00866E98">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ΟΝΟΜΑ ΠΑΙΔΙΟΥ</w:t>
            </w:r>
          </w:p>
          <w:p w:rsidR="00035D81" w:rsidRDefault="00035D81" w:rsidP="00035D81">
            <w:pPr>
              <w:spacing w:line="360" w:lineRule="auto"/>
            </w:pPr>
          </w:p>
        </w:tc>
      </w:tr>
      <w:tr w:rsidR="00035D81" w:rsidTr="00866E98">
        <w:tc>
          <w:tcPr>
            <w:tcW w:w="5087" w:type="dxa"/>
            <w:gridSpan w:val="2"/>
            <w:tcBorders>
              <w:top w:val="single" w:sz="4" w:space="0" w:color="000000"/>
              <w:left w:val="single" w:sz="4" w:space="0" w:color="000000"/>
              <w:bottom w:val="single" w:sz="4" w:space="0" w:color="000000"/>
            </w:tcBorders>
            <w:shd w:val="clear" w:color="auto" w:fill="auto"/>
          </w:tcPr>
          <w:p w:rsidR="00035D81" w:rsidRDefault="00035D81" w:rsidP="00035D81">
            <w:pPr>
              <w:spacing w:line="360" w:lineRule="auto"/>
            </w:pPr>
            <w:r>
              <w:t xml:space="preserve">ΦΥΛΟ </w:t>
            </w:r>
          </w:p>
        </w:tc>
        <w:tc>
          <w:tcPr>
            <w:tcW w:w="5235" w:type="dxa"/>
            <w:gridSpan w:val="2"/>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ΗΜΕΡΟΜΗΝΙΑ ΓΕΝΝΗΣΗΣ</w:t>
            </w:r>
          </w:p>
        </w:tc>
      </w:tr>
      <w:tr w:rsidR="00035D81" w:rsidTr="00866E98">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ΟΝΟΜΑΤΕΠΩΝΥΜΟ  ΑΣΦΑΛΙΣΜΕΝΟΥ:</w:t>
            </w:r>
          </w:p>
          <w:p w:rsidR="00035D81" w:rsidRDefault="00035D81" w:rsidP="00035D81">
            <w:pPr>
              <w:spacing w:line="360" w:lineRule="auto"/>
            </w:pPr>
          </w:p>
        </w:tc>
      </w:tr>
      <w:tr w:rsidR="00035D81" w:rsidTr="00866E98">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ΑΣΦΑΛΙΣΤΙΚΟΣ ΦΟΡΕΑΣ ΠΟΥ ΚΑΛΥΠΤΕΙ ΤΗΝ ΔΑΠΑΝΗ ΚΑΤΑΣΚΗΝΩΤΗ:</w:t>
            </w:r>
          </w:p>
        </w:tc>
      </w:tr>
      <w:tr w:rsidR="00035D81" w:rsidTr="00866E98">
        <w:tc>
          <w:tcPr>
            <w:tcW w:w="3436" w:type="dxa"/>
            <w:tcBorders>
              <w:top w:val="single" w:sz="4" w:space="0" w:color="000000"/>
              <w:left w:val="single" w:sz="4" w:space="0" w:color="000000"/>
              <w:bottom w:val="single" w:sz="4" w:space="0" w:color="000000"/>
            </w:tcBorders>
            <w:shd w:val="clear" w:color="auto" w:fill="auto"/>
          </w:tcPr>
          <w:p w:rsidR="00035D81" w:rsidRDefault="00035D81" w:rsidP="00035D81">
            <w:pPr>
              <w:spacing w:line="360" w:lineRule="auto"/>
            </w:pPr>
            <w:r>
              <w:t>ΔΙΕΥΘΥΝΣΗ ΟΙΚΙΑΣ:</w:t>
            </w:r>
          </w:p>
        </w:tc>
        <w:tc>
          <w:tcPr>
            <w:tcW w:w="3423" w:type="dxa"/>
            <w:gridSpan w:val="2"/>
            <w:tcBorders>
              <w:top w:val="single" w:sz="4" w:space="0" w:color="000000"/>
              <w:left w:val="single" w:sz="4" w:space="0" w:color="000000"/>
              <w:bottom w:val="single" w:sz="4" w:space="0" w:color="000000"/>
            </w:tcBorders>
            <w:shd w:val="clear" w:color="auto" w:fill="auto"/>
          </w:tcPr>
          <w:p w:rsidR="00035D81" w:rsidRDefault="00035D81" w:rsidP="00035D81">
            <w:pPr>
              <w:spacing w:line="360" w:lineRule="auto"/>
            </w:pPr>
            <w:r>
              <w:t>ΠΟΛΗ:</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ΤΗΛΕΦΩΝΟ:</w:t>
            </w:r>
          </w:p>
          <w:p w:rsidR="00035D81" w:rsidRDefault="00035D81" w:rsidP="00035D81">
            <w:pPr>
              <w:spacing w:line="360" w:lineRule="auto"/>
            </w:pPr>
          </w:p>
        </w:tc>
      </w:tr>
      <w:tr w:rsidR="00035D81" w:rsidTr="00866E98">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ΚΑΤΑΣΚΗΝΩΣΗ ΕΠΙΛΟΓΗΣ:</w:t>
            </w:r>
          </w:p>
          <w:p w:rsidR="00035D81" w:rsidRDefault="00035D81" w:rsidP="00035D81">
            <w:pPr>
              <w:spacing w:line="360" w:lineRule="auto"/>
            </w:pPr>
          </w:p>
        </w:tc>
      </w:tr>
      <w:tr w:rsidR="00035D81" w:rsidTr="00866E98">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035D81" w:rsidRDefault="00035D81" w:rsidP="00035D81">
            <w:pPr>
              <w:spacing w:line="360" w:lineRule="auto"/>
            </w:pPr>
            <w:r>
              <w:t>ΚΑΤΑΣΚΗΝΩΤΙΚΗ ΠΕΡΙΟΔΟΣ</w:t>
            </w:r>
          </w:p>
          <w:p w:rsidR="00035D81" w:rsidRDefault="00035D81" w:rsidP="00035D81">
            <w:pPr>
              <w:spacing w:line="360" w:lineRule="auto"/>
            </w:pPr>
            <w:r>
              <w:t>ΑΠΟ:                                           ΕΩΣ :</w:t>
            </w:r>
          </w:p>
        </w:tc>
      </w:tr>
    </w:tbl>
    <w:p w:rsidR="00035D81" w:rsidRDefault="00035D81" w:rsidP="00035D81">
      <w:pPr>
        <w:spacing w:line="360" w:lineRule="auto"/>
      </w:pPr>
      <w:r>
        <w:t>Ημερομηνία:………../……../2019                                                                            Για τον Ασφαλιστικό Φορέα</w:t>
      </w:r>
    </w:p>
    <w:p w:rsidR="00035D81" w:rsidRDefault="00035D81" w:rsidP="00035D81">
      <w:pPr>
        <w:spacing w:line="360" w:lineRule="auto"/>
      </w:pPr>
      <w:r>
        <w:t>Ο Κηδεμόνας</w:t>
      </w:r>
    </w:p>
    <w:p w:rsidR="00035D81" w:rsidRDefault="00035D81" w:rsidP="00035D81">
      <w:pPr>
        <w:spacing w:line="360" w:lineRule="auto"/>
        <w:rPr>
          <w:rFonts w:ascii="Calibri Light" w:hAnsi="Calibri Light" w:cs="Calibri Light"/>
          <w:b/>
          <w:sz w:val="28"/>
          <w:szCs w:val="28"/>
        </w:rPr>
      </w:pPr>
      <w:r>
        <w:t xml:space="preserve">Υπογραφή και ολογράφως                     </w:t>
      </w:r>
    </w:p>
    <w:p w:rsidR="00035D81" w:rsidRDefault="00035D81" w:rsidP="00035D81">
      <w:pPr>
        <w:spacing w:line="360" w:lineRule="auto"/>
        <w:jc w:val="center"/>
        <w:rPr>
          <w:rFonts w:ascii="Calibri Light" w:hAnsi="Calibri Light" w:cs="Calibri Light"/>
        </w:rPr>
      </w:pPr>
      <w:r>
        <w:rPr>
          <w:rFonts w:ascii="Calibri Light" w:hAnsi="Calibri Light" w:cs="Calibri Light"/>
          <w:b/>
          <w:sz w:val="28"/>
          <w:szCs w:val="28"/>
        </w:rPr>
        <w:t>ΥΠΕΥΘΥΝΗ ΔΗΛΩΣΗ</w:t>
      </w:r>
    </w:p>
    <w:p w:rsidR="00035D81" w:rsidRDefault="00035D81" w:rsidP="00035D81">
      <w:pPr>
        <w:tabs>
          <w:tab w:val="left" w:pos="10204"/>
        </w:tabs>
        <w:spacing w:line="360" w:lineRule="auto"/>
        <w:ind w:right="-2"/>
        <w:rPr>
          <w:rFonts w:ascii="Calibri Light" w:hAnsi="Calibri Light" w:cs="Calibri Light"/>
        </w:rPr>
      </w:pPr>
      <w:r>
        <w:rPr>
          <w:rFonts w:ascii="Calibri Light" w:hAnsi="Calibri Light" w:cs="Calibri Light"/>
        </w:rPr>
        <w:t>Ο/Η Υπογράφων …………………………………………………………………………………………………………………………</w:t>
      </w:r>
    </w:p>
    <w:p w:rsidR="00035D81" w:rsidRDefault="00035D81" w:rsidP="00035D81">
      <w:pPr>
        <w:spacing w:line="360" w:lineRule="auto"/>
        <w:ind w:right="-144"/>
        <w:rPr>
          <w:rFonts w:ascii="Calibri Light" w:hAnsi="Calibri Light" w:cs="Calibri Light"/>
        </w:rPr>
      </w:pPr>
      <w:r>
        <w:rPr>
          <w:rFonts w:ascii="Calibri Light" w:hAnsi="Calibri Light" w:cs="Calibri Light"/>
        </w:rPr>
        <w:t>Ασφαλισμένος στο Ταμείο……………………………………………………………………………………………………………………</w:t>
      </w:r>
    </w:p>
    <w:p w:rsidR="00035D81" w:rsidRDefault="00035D81" w:rsidP="00035D81">
      <w:pPr>
        <w:spacing w:line="360" w:lineRule="auto"/>
        <w:ind w:right="-144"/>
        <w:rPr>
          <w:rFonts w:ascii="Calibri Light" w:eastAsia="Calibri Light" w:hAnsi="Calibri Light" w:cs="Calibri Light"/>
        </w:rPr>
      </w:pPr>
      <w:r>
        <w:rPr>
          <w:rFonts w:ascii="Calibri Light" w:hAnsi="Calibri Light" w:cs="Calibri Light"/>
        </w:rPr>
        <w:t xml:space="preserve">δηλώνω με ατομική μου ευθύνη και γνωρίζοντας τις κυρώσεις του νόμου για ψευδή δήλωση, ότι το παιδί μου </w:t>
      </w:r>
    </w:p>
    <w:p w:rsidR="00035D81" w:rsidRDefault="00035D81" w:rsidP="00035D81">
      <w:pPr>
        <w:spacing w:line="360" w:lineRule="auto"/>
        <w:ind w:right="-144"/>
        <w:rPr>
          <w:rFonts w:ascii="Calibri Light" w:eastAsia="Calibri Light" w:hAnsi="Calibri Light" w:cs="Calibri Light"/>
        </w:rPr>
      </w:pPr>
      <w:r>
        <w:rPr>
          <w:rFonts w:ascii="Calibri Light" w:eastAsia="Calibri Light" w:hAnsi="Calibri Light" w:cs="Calibri Light"/>
        </w:rPr>
        <w:t xml:space="preserve">…………………………………………………………………………………………………………………………… </w:t>
      </w:r>
      <w:r>
        <w:rPr>
          <w:rFonts w:ascii="Calibri Light" w:hAnsi="Calibri Light" w:cs="Calibri Light"/>
        </w:rPr>
        <w:t xml:space="preserve">προσήλθε στην κατασκήνωση </w:t>
      </w:r>
    </w:p>
    <w:p w:rsidR="00035D81" w:rsidRDefault="00035D81" w:rsidP="00035D81">
      <w:pPr>
        <w:spacing w:line="360" w:lineRule="auto"/>
        <w:ind w:right="-144"/>
        <w:rPr>
          <w:rFonts w:ascii="Calibri Light" w:hAnsi="Calibri Light" w:cs="Calibri Light"/>
        </w:rPr>
      </w:pPr>
      <w:r>
        <w:rPr>
          <w:rFonts w:ascii="Calibri Light" w:eastAsia="Calibri Light" w:hAnsi="Calibri Light" w:cs="Calibri Light"/>
        </w:rPr>
        <w:t>…………………………………………………………………………………………………</w:t>
      </w:r>
      <w:r>
        <w:rPr>
          <w:rFonts w:ascii="Calibri Light" w:hAnsi="Calibri Light" w:cs="Calibri Light"/>
        </w:rPr>
        <w:t xml:space="preserve">την  Α      ή    Β      ή  Γ      περίοδο 2019 </w:t>
      </w:r>
    </w:p>
    <w:p w:rsidR="00035D81" w:rsidRDefault="00035D81" w:rsidP="00035D81">
      <w:pPr>
        <w:spacing w:line="360" w:lineRule="auto"/>
        <w:ind w:right="-144"/>
        <w:rPr>
          <w:rFonts w:ascii="Calibri Light" w:hAnsi="Calibri Light" w:cs="Calibri Light"/>
        </w:rPr>
      </w:pPr>
      <w:r>
        <w:rPr>
          <w:rFonts w:ascii="Calibri Light" w:hAnsi="Calibri Light" w:cs="Calibri Light"/>
        </w:rPr>
        <w:t>στις ………………………….και  αποχώρησε………………………………….</w:t>
      </w:r>
      <w:r w:rsidRPr="000A1CF6">
        <w:rPr>
          <w:rFonts w:ascii="Calibri Light" w:hAnsi="Calibri Light" w:cs="Calibri Light"/>
        </w:rPr>
        <w:t xml:space="preserve">( </w:t>
      </w:r>
      <w:r>
        <w:rPr>
          <w:rFonts w:ascii="Calibri Light" w:hAnsi="Calibri Light" w:cs="Calibri Light"/>
        </w:rPr>
        <w:t>ημερομηνία και ώρα )</w:t>
      </w:r>
    </w:p>
    <w:p w:rsidR="00035D81" w:rsidRDefault="00035D81" w:rsidP="00035D81">
      <w:pPr>
        <w:spacing w:line="360" w:lineRule="auto"/>
        <w:ind w:right="-144"/>
        <w:rPr>
          <w:rFonts w:ascii="Calibri Light" w:hAnsi="Calibri Light" w:cs="Calibri Light"/>
        </w:rPr>
      </w:pPr>
      <w:r>
        <w:rPr>
          <w:rFonts w:ascii="Calibri Light" w:hAnsi="Calibri Light" w:cs="Calibri Light"/>
        </w:rPr>
        <w:t>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w:t>
      </w:r>
    </w:p>
    <w:p w:rsidR="00035D81" w:rsidRDefault="00035D81" w:rsidP="00035D81">
      <w:pPr>
        <w:spacing w:line="360" w:lineRule="auto"/>
        <w:rPr>
          <w:rFonts w:ascii="Calibri Light" w:hAnsi="Calibri Light" w:cs="Calibri Light"/>
        </w:rPr>
      </w:pPr>
      <w:r>
        <w:rPr>
          <w:rFonts w:ascii="Calibri Light" w:hAnsi="Calibri Light" w:cs="Calibri Light"/>
        </w:rPr>
        <w:t xml:space="preserve">Ημερομηνία:………../……../2019                                                                            </w:t>
      </w:r>
    </w:p>
    <w:p w:rsidR="00035D81" w:rsidRDefault="00035D81" w:rsidP="00035D81">
      <w:pPr>
        <w:spacing w:line="360" w:lineRule="auto"/>
        <w:rPr>
          <w:rFonts w:ascii="Calibri Light" w:hAnsi="Calibri Light" w:cs="Calibri Light"/>
        </w:rPr>
      </w:pPr>
      <w:r>
        <w:rPr>
          <w:rFonts w:ascii="Calibri Light" w:hAnsi="Calibri Light" w:cs="Calibri Light"/>
        </w:rPr>
        <w:t>Ο Κηδεμόνας</w:t>
      </w:r>
    </w:p>
    <w:p w:rsidR="00035D81" w:rsidRDefault="00035D81" w:rsidP="00035D81">
      <w:pPr>
        <w:spacing w:line="360" w:lineRule="auto"/>
        <w:rPr>
          <w:rFonts w:ascii="Calibri Light" w:hAnsi="Calibri Light" w:cs="Calibri Light"/>
          <w:b/>
          <w:sz w:val="18"/>
          <w:szCs w:val="18"/>
        </w:rPr>
      </w:pPr>
      <w:r>
        <w:rPr>
          <w:rFonts w:ascii="Calibri Light" w:hAnsi="Calibri Light" w:cs="Calibri Light"/>
        </w:rPr>
        <w:t>Υπογραφή και ολογράφως</w:t>
      </w:r>
    </w:p>
    <w:p w:rsidR="00035D81" w:rsidRDefault="00035D81" w:rsidP="00035D81">
      <w:pPr>
        <w:spacing w:line="360" w:lineRule="auto"/>
      </w:pPr>
      <w:r>
        <w:rPr>
          <w:rFonts w:ascii="Calibri Light" w:hAnsi="Calibri Light" w:cs="Calibri Light"/>
          <w:b/>
          <w:sz w:val="18"/>
          <w:szCs w:val="18"/>
        </w:rPr>
        <w:t>(Η κάρτα του κατασκηνωτή παραμένει στην κατασκήνωση. Η Υπεύθυνη Δήλωση συμπληρώνεται από τον κηδεμόνα του παιδιού και υποβάλλεται από την κατασκήνωση στον Ασφαλιστικό Φορέα)</w:t>
      </w:r>
      <w:r>
        <w:rPr>
          <w:rFonts w:ascii="Calibri Light" w:hAnsi="Calibri Light" w:cs="Calibri Light"/>
        </w:rPr>
        <w:t xml:space="preserve"> </w:t>
      </w:r>
    </w:p>
    <w:p w:rsidR="001A411C" w:rsidRDefault="001A411C" w:rsidP="00035D81">
      <w:pPr>
        <w:pStyle w:val="31"/>
        <w:widowControl/>
        <w:tabs>
          <w:tab w:val="left" w:pos="720"/>
        </w:tabs>
        <w:spacing w:line="360" w:lineRule="auto"/>
        <w:ind w:firstLine="720"/>
      </w:pPr>
    </w:p>
    <w:sectPr w:rsidR="001A411C">
      <w:footerReference w:type="default" r:id="rId10"/>
      <w:pgSz w:w="11906" w:h="16838"/>
      <w:pgMar w:top="851" w:right="926" w:bottom="993" w:left="1134"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89B" w:rsidRDefault="00D7789B">
      <w:r>
        <w:separator/>
      </w:r>
    </w:p>
  </w:endnote>
  <w:endnote w:type="continuationSeparator" w:id="1">
    <w:p w:rsidR="00D7789B" w:rsidRDefault="00D7789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1"/>
    <w:family w:val="swiss"/>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1C" w:rsidRDefault="001A411C">
    <w:pPr>
      <w:pStyle w:val="a9"/>
      <w:ind w:right="360"/>
    </w:pPr>
    <w:r>
      <w:pict>
        <v:shapetype id="_x0000_t202" coordsize="21600,21600" o:spt="202" path="m,l,21600r21600,l21600,xe">
          <v:stroke joinstyle="miter"/>
          <v:path gradientshapeok="t" o:connecttype="rect"/>
        </v:shapetype>
        <v:shape id="_x0000_s1025" type="#_x0000_t202" style="position:absolute;margin-left:543.95pt;margin-top:.05pt;width:4.8pt;height:11.3pt;z-index:251657728;mso-wrap-distance-left:0;mso-wrap-distance-right:0;mso-position-horizontal-relative:page" stroked="f">
          <v:fill opacity="0" color2="black"/>
          <v:textbox inset="0,0,0,0">
            <w:txbxContent>
              <w:p w:rsidR="001A411C" w:rsidRDefault="001A411C">
                <w:pPr>
                  <w:pStyle w:val="a9"/>
                </w:pPr>
                <w:r>
                  <w:rPr>
                    <w:rStyle w:val="a3"/>
                  </w:rPr>
                  <w:fldChar w:fldCharType="begin"/>
                </w:r>
                <w:r>
                  <w:rPr>
                    <w:rStyle w:val="a3"/>
                  </w:rPr>
                  <w:instrText xml:space="preserve"> PAGE </w:instrText>
                </w:r>
                <w:r>
                  <w:rPr>
                    <w:rStyle w:val="a3"/>
                  </w:rPr>
                  <w:fldChar w:fldCharType="separate"/>
                </w:r>
                <w:r w:rsidR="00F45EE4">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89B" w:rsidRDefault="00D7789B">
      <w:r>
        <w:separator/>
      </w:r>
    </w:p>
  </w:footnote>
  <w:footnote w:type="continuationSeparator" w:id="1">
    <w:p w:rsidR="00D7789B" w:rsidRDefault="00D77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ahoma" w:hAnsi="Tahoma" w:cs="Tahoma"/>
        <w:b/>
        <w:sz w:val="22"/>
        <w:szCs w:val="22"/>
      </w:rPr>
    </w:lvl>
    <w:lvl w:ilvl="1">
      <w:start w:val="1"/>
      <w:numFmt w:val="none"/>
      <w:suff w:val="nothing"/>
      <w:lvlText w:val=""/>
      <w:lvlJc w:val="left"/>
      <w:pPr>
        <w:tabs>
          <w:tab w:val="num" w:pos="0"/>
        </w:tabs>
        <w:ind w:left="576" w:hanging="576"/>
      </w:pPr>
      <w:rPr>
        <w:rFonts w:ascii="Tahoma" w:hAnsi="Tahoma" w:cs="Tahoma"/>
        <w:i w:val="0"/>
        <w:sz w:val="22"/>
        <w:szCs w:val="22"/>
        <w:lang w:val="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21AD"/>
    <w:rsid w:val="00035D81"/>
    <w:rsid w:val="000624AB"/>
    <w:rsid w:val="000D640F"/>
    <w:rsid w:val="000E69B1"/>
    <w:rsid w:val="000F21AD"/>
    <w:rsid w:val="00145DE4"/>
    <w:rsid w:val="001A411C"/>
    <w:rsid w:val="001E0482"/>
    <w:rsid w:val="00205616"/>
    <w:rsid w:val="00262C29"/>
    <w:rsid w:val="0028089B"/>
    <w:rsid w:val="002B57C2"/>
    <w:rsid w:val="00372491"/>
    <w:rsid w:val="003A6FF9"/>
    <w:rsid w:val="003F3830"/>
    <w:rsid w:val="0040266E"/>
    <w:rsid w:val="004831EA"/>
    <w:rsid w:val="004A5118"/>
    <w:rsid w:val="00537455"/>
    <w:rsid w:val="005523CD"/>
    <w:rsid w:val="00564C1F"/>
    <w:rsid w:val="00595EE6"/>
    <w:rsid w:val="005A025C"/>
    <w:rsid w:val="005A615E"/>
    <w:rsid w:val="00686180"/>
    <w:rsid w:val="006B4748"/>
    <w:rsid w:val="006C10C1"/>
    <w:rsid w:val="006F4D96"/>
    <w:rsid w:val="007047A2"/>
    <w:rsid w:val="00717E3D"/>
    <w:rsid w:val="007302A3"/>
    <w:rsid w:val="00753099"/>
    <w:rsid w:val="00763262"/>
    <w:rsid w:val="007A4DCB"/>
    <w:rsid w:val="007E1C92"/>
    <w:rsid w:val="0082000F"/>
    <w:rsid w:val="00866E98"/>
    <w:rsid w:val="008807A3"/>
    <w:rsid w:val="008C7C49"/>
    <w:rsid w:val="008E5BFF"/>
    <w:rsid w:val="00952CD8"/>
    <w:rsid w:val="0096346C"/>
    <w:rsid w:val="009822B7"/>
    <w:rsid w:val="009B232B"/>
    <w:rsid w:val="009E6901"/>
    <w:rsid w:val="00A138EB"/>
    <w:rsid w:val="00A20B21"/>
    <w:rsid w:val="00A52FE3"/>
    <w:rsid w:val="00A63B98"/>
    <w:rsid w:val="00A64B4C"/>
    <w:rsid w:val="00AC4EA0"/>
    <w:rsid w:val="00B3747C"/>
    <w:rsid w:val="00B4315C"/>
    <w:rsid w:val="00B56E40"/>
    <w:rsid w:val="00B66E5D"/>
    <w:rsid w:val="00C629D9"/>
    <w:rsid w:val="00CB6E93"/>
    <w:rsid w:val="00D7176D"/>
    <w:rsid w:val="00D7789B"/>
    <w:rsid w:val="00D84701"/>
    <w:rsid w:val="00D9355C"/>
    <w:rsid w:val="00DC2799"/>
    <w:rsid w:val="00E40C66"/>
    <w:rsid w:val="00E50548"/>
    <w:rsid w:val="00E53767"/>
    <w:rsid w:val="00E56872"/>
    <w:rsid w:val="00E62212"/>
    <w:rsid w:val="00E62BB8"/>
    <w:rsid w:val="00E83F13"/>
    <w:rsid w:val="00EC4306"/>
    <w:rsid w:val="00F45EE4"/>
    <w:rsid w:val="00F674A4"/>
    <w:rsid w:val="00F73C17"/>
    <w:rsid w:val="00F8084B"/>
    <w:rsid w:val="00FB5AA3"/>
    <w:rsid w:val="00FB61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2"/>
      </w:numPr>
      <w:outlineLvl w:val="0"/>
    </w:pPr>
    <w:rPr>
      <w:sz w:val="28"/>
    </w:rPr>
  </w:style>
  <w:style w:type="paragraph" w:styleId="2">
    <w:name w:val="heading 2"/>
    <w:basedOn w:val="a"/>
    <w:next w:val="a"/>
    <w:qFormat/>
    <w:pPr>
      <w:keepNext/>
      <w:numPr>
        <w:ilvl w:val="1"/>
        <w:numId w:val="2"/>
      </w:numPr>
      <w:spacing w:before="240" w:after="60"/>
      <w:outlineLvl w:val="1"/>
    </w:pPr>
    <w:rPr>
      <w:rFonts w:ascii="Arial" w:hAnsi="Arial" w:cs="Arial"/>
      <w:b/>
      <w:bCs/>
      <w:i/>
      <w:iCs/>
      <w:sz w:val="28"/>
      <w:szCs w:val="28"/>
    </w:rPr>
  </w:style>
  <w:style w:type="paragraph" w:styleId="4">
    <w:name w:val="heading 4"/>
    <w:basedOn w:val="a"/>
    <w:next w:val="a"/>
    <w:qFormat/>
    <w:pPr>
      <w:keepNext/>
      <w:numPr>
        <w:ilvl w:val="3"/>
        <w:numId w:val="2"/>
      </w:numPr>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
      <w:sz w:val="22"/>
      <w:szCs w:val="22"/>
    </w:rPr>
  </w:style>
  <w:style w:type="character" w:customStyle="1" w:styleId="WW8Num3z1">
    <w:name w:val="WW8Num3z1"/>
    <w:rPr>
      <w:rFonts w:ascii="Tahoma" w:hAnsi="Tahoma" w:cs="Tahoma"/>
      <w:i w:val="0"/>
      <w:sz w:val="22"/>
      <w:szCs w:val="22"/>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rPr>
  </w:style>
  <w:style w:type="character" w:customStyle="1" w:styleId="WW8Num6z0">
    <w:name w:val="WW8Num6z0"/>
    <w:rPr>
      <w:rFonts w:ascii="Tahoma" w:hAnsi="Tahoma" w:cs="Tahoma"/>
      <w:sz w:val="22"/>
      <w:szCs w:val="22"/>
      <w:lang w:eastAsia="zh-CN"/>
    </w:rPr>
  </w:style>
  <w:style w:type="character" w:customStyle="1" w:styleId="WW8Num7z0">
    <w:name w:val="WW8Num7z0"/>
    <w:rPr>
      <w:rFonts w:ascii="Tahoma" w:hAnsi="Tahoma" w:cs="Tahoma"/>
      <w:bCs/>
      <w:color w:val="00000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eastAsia="Times New Roman" w:hAnsi="Tahoma" w:cs="Tahoma"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ahoma" w:eastAsia="Times New Roman" w:hAnsi="Tahoma" w:cs="Tahoma"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sz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Tahoma" w:hAnsi="Tahoma" w:cs="Tahoma"/>
      <w:sz w:val="22"/>
      <w:szCs w:val="22"/>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ahoma" w:hAnsi="Tahoma" w:cs="Tahoma"/>
      <w:bCs/>
      <w:color w:val="00000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17z0">
    <w:name w:val="WW8NumSt17z0"/>
    <w:rPr>
      <w:rFonts w:hint="default"/>
    </w:rPr>
  </w:style>
  <w:style w:type="character" w:customStyle="1" w:styleId="DefaultParagraphFont">
    <w:name w:val="Default Paragraph Font"/>
  </w:style>
  <w:style w:type="character" w:styleId="-">
    <w:name w:val="Hyperlink"/>
    <w:rPr>
      <w:color w:val="0000FF"/>
      <w:u w:val="single"/>
    </w:rPr>
  </w:style>
  <w:style w:type="character" w:styleId="a3">
    <w:name w:val="page number"/>
    <w:basedOn w:val="DefaultParagraphFont"/>
  </w:style>
  <w:style w:type="character" w:customStyle="1" w:styleId="HeaderChar">
    <w:name w:val="Header Char"/>
    <w:basedOn w:val="DefaultParagraphFont"/>
  </w:style>
  <w:style w:type="character" w:customStyle="1" w:styleId="ListLabel7">
    <w:name w:val="ListLabel 7"/>
    <w:rPr>
      <w:b/>
    </w:rPr>
  </w:style>
  <w:style w:type="paragraph" w:customStyle="1" w:styleId="a4">
    <w:name w:val="Επικεφαλίδα"/>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customStyle="1" w:styleId="31">
    <w:name w:val="Σώμα κείμενου 31"/>
    <w:basedOn w:val="a"/>
    <w:pPr>
      <w:widowControl w:val="0"/>
      <w:tabs>
        <w:tab w:val="left" w:pos="900"/>
        <w:tab w:val="left" w:pos="1440"/>
      </w:tabs>
      <w:jc w:val="both"/>
    </w:pPr>
    <w:rPr>
      <w:rFonts w:ascii="Arial" w:hAnsi="Arial" w:cs="Arial"/>
      <w:sz w:val="24"/>
      <w:szCs w:val="22"/>
    </w:rPr>
  </w:style>
  <w:style w:type="paragraph" w:styleId="a9">
    <w:name w:val="footer"/>
    <w:basedOn w:val="a"/>
    <w:pPr>
      <w:tabs>
        <w:tab w:val="center" w:pos="4153"/>
        <w:tab w:val="right" w:pos="8306"/>
      </w:tabs>
    </w:pPr>
  </w:style>
  <w:style w:type="paragraph" w:customStyle="1" w:styleId="BodyText3">
    <w:name w:val="Body Text 3"/>
    <w:basedOn w:val="a"/>
    <w:rPr>
      <w:rFonts w:ascii="Arial" w:hAnsi="Arial" w:cs="Arial"/>
      <w:sz w:val="24"/>
    </w:rPr>
  </w:style>
  <w:style w:type="paragraph" w:customStyle="1" w:styleId="BodyText2">
    <w:name w:val="Body Text 2"/>
    <w:basedOn w:val="a"/>
    <w:pPr>
      <w:spacing w:after="120" w:line="480" w:lineRule="auto"/>
    </w:pPr>
  </w:style>
  <w:style w:type="paragraph" w:customStyle="1" w:styleId="ListParagraph">
    <w:name w:val="List Paragraph"/>
    <w:basedOn w:val="a"/>
    <w:pPr>
      <w:spacing w:after="200" w:line="276" w:lineRule="auto"/>
      <w:ind w:left="720"/>
      <w:contextualSpacing/>
    </w:pPr>
    <w:rPr>
      <w:rFonts w:ascii="Calibri" w:hAnsi="Calibri" w:cs="Calibri"/>
      <w:sz w:val="22"/>
      <w:szCs w:val="22"/>
    </w:rPr>
  </w:style>
  <w:style w:type="paragraph" w:styleId="aa">
    <w:name w:val="header"/>
    <w:basedOn w:val="a"/>
    <w:pPr>
      <w:tabs>
        <w:tab w:val="center" w:pos="4153"/>
        <w:tab w:val="right" w:pos="8306"/>
      </w:tabs>
    </w:pPr>
  </w:style>
  <w:style w:type="paragraph" w:customStyle="1" w:styleId="ab">
    <w:name w:val="Περιεχόμενα πλαισίου"/>
    <w:basedOn w:val="a"/>
  </w:style>
  <w:style w:type="paragraph" w:customStyle="1" w:styleId="2bullet">
    <w:name w:val="Σώμα κειμένου_εσοχή2 &amp; bullet"/>
    <w:basedOn w:val="a"/>
    <w:pPr>
      <w:numPr>
        <w:numId w:val="4"/>
      </w:numPr>
      <w:shd w:val="clear" w:color="auto" w:fill="FFFFFF"/>
      <w:jc w:val="both"/>
    </w:pPr>
    <w:rPr>
      <w:rFonts w:ascii="Arial Unicode MS" w:eastAsia="Arial Unicode MS" w:hAnsi="Arial Unicode MS" w:cs="Arial Unicode MS"/>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bparoxon.xrima@efk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7870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Σύμφωνα με τις διατάξεις αρθρ</vt:lpstr>
    </vt:vector>
  </TitlesOfParts>
  <Company/>
  <LinksUpToDate>false</LinksUpToDate>
  <CharactersWithSpaces>9309</CharactersWithSpaces>
  <SharedDoc>false</SharedDoc>
  <HLinks>
    <vt:vector size="6" baseType="variant">
      <vt:variant>
        <vt:i4>5177380</vt:i4>
      </vt:variant>
      <vt:variant>
        <vt:i4>0</vt:i4>
      </vt:variant>
      <vt:variant>
        <vt:i4>0</vt:i4>
      </vt:variant>
      <vt:variant>
        <vt:i4>5</vt:i4>
      </vt:variant>
      <vt:variant>
        <vt:lpwstr>mailto:tm.bparoxon.xrima@efka.gov.gr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τις διατάξεις αρθρ</dc:title>
  <dc:subject/>
  <dc:creator>Administrator</dc:creator>
  <cp:keywords/>
  <dc:description/>
  <cp:lastModifiedBy>tydth</cp:lastModifiedBy>
  <cp:revision>2</cp:revision>
  <cp:lastPrinted>2019-06-07T07:00:00Z</cp:lastPrinted>
  <dcterms:created xsi:type="dcterms:W3CDTF">2019-06-10T06:59:00Z</dcterms:created>
  <dcterms:modified xsi:type="dcterms:W3CDTF">2019-06-10T06:59:00Z</dcterms:modified>
</cp:coreProperties>
</file>